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268F" w14:textId="5D5E2523" w:rsidR="00E65E47" w:rsidRPr="0079685A" w:rsidRDefault="00BA1C36" w:rsidP="00E65E47">
      <w:pPr>
        <w:pStyle w:val="BodyText"/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color w:val="17365D" w:themeColor="text2" w:themeShade="BF"/>
          <w:sz w:val="28"/>
          <w:szCs w:val="28"/>
        </w:rPr>
        <w:t xml:space="preserve">APSC Design Team Request </w:t>
      </w:r>
      <w:r w:rsidR="00BC22D3" w:rsidRPr="0079685A">
        <w:rPr>
          <w:rFonts w:ascii="Calibri Light" w:hAnsi="Calibri Light"/>
          <w:noProof/>
          <w:color w:val="17365D" w:themeColor="text2" w:themeShade="BF"/>
          <w:szCs w:val="44"/>
        </w:rPr>
        <w:t xml:space="preserve">                           </w:t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F67C75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BC22D3" w:rsidRPr="00F67C75">
        <w:rPr>
          <w:rFonts w:ascii="Calibri Light" w:hAnsi="Calibri Light"/>
          <w:b/>
          <w:noProof/>
          <w:color w:val="17365D" w:themeColor="text2" w:themeShade="BF"/>
          <w:sz w:val="28"/>
          <w:szCs w:val="44"/>
        </w:rPr>
        <w:t>Date:</w:t>
      </w:r>
      <w:r w:rsidR="00321EA2" w:rsidRPr="00F67C75">
        <w:rPr>
          <w:rFonts w:ascii="Calibri Light" w:hAnsi="Calibri Light"/>
          <w:noProof/>
          <w:color w:val="17365D" w:themeColor="text2" w:themeShade="BF"/>
          <w:sz w:val="28"/>
          <w:szCs w:val="44"/>
        </w:rPr>
        <w:t xml:space="preserve">  </w:t>
      </w:r>
      <w:sdt>
        <w:sdtPr>
          <w:rPr>
            <w:rFonts w:ascii="Calibri Light" w:hAnsi="Calibri Light"/>
            <w:sz w:val="22"/>
            <w:szCs w:val="22"/>
          </w:rPr>
          <w:id w:val="872349702"/>
          <w:placeholder>
            <w:docPart w:val="99AE75C4C1CC446C9DAC60F4DD2A9EBE"/>
          </w:placeholder>
          <w:showingPlcHdr/>
          <w:text/>
        </w:sdtPr>
        <w:sdtContent>
          <w:r w:rsidRPr="003016F6">
            <w:rPr>
              <w:rStyle w:val="PlaceholderText"/>
            </w:rPr>
            <w:t>Click here to enter text.</w:t>
          </w:r>
        </w:sdtContent>
      </w:sdt>
    </w:p>
    <w:tbl>
      <w:tblPr>
        <w:tblW w:w="5047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114BCB" w:rsidRPr="0079685A" w14:paraId="11642691" w14:textId="77777777" w:rsidTr="001251EA">
        <w:trPr>
          <w:trHeight w:val="288"/>
        </w:trPr>
        <w:tc>
          <w:tcPr>
            <w:tcW w:w="1016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90" w14:textId="77777777" w:rsidR="00114BCB" w:rsidRPr="00F67C75" w:rsidRDefault="00BC22D3" w:rsidP="00B6768D">
            <w:pPr>
              <w:rPr>
                <w:rFonts w:ascii="Calibri Light" w:hAnsi="Calibri Light"/>
                <w:b/>
              </w:rPr>
            </w:pPr>
            <w:r w:rsidRPr="00F67C75">
              <w:rPr>
                <w:rFonts w:ascii="Calibri Light" w:hAnsi="Calibri Light"/>
                <w:b/>
              </w:rPr>
              <w:t>REQUEST</w:t>
            </w:r>
            <w:r w:rsidR="00114BCB" w:rsidRPr="00F67C75">
              <w:rPr>
                <w:rFonts w:ascii="Calibri Light" w:hAnsi="Calibri Light"/>
                <w:b/>
              </w:rPr>
              <w:t xml:space="preserve"> INFORMATION</w:t>
            </w:r>
          </w:p>
        </w:tc>
      </w:tr>
      <w:tr w:rsidR="00114BCB" w:rsidRPr="0079685A" w14:paraId="116426A2" w14:textId="77777777" w:rsidTr="001251EA">
        <w:trPr>
          <w:trHeight w:val="844"/>
        </w:trPr>
        <w:tc>
          <w:tcPr>
            <w:tcW w:w="10165" w:type="dxa"/>
            <w:tcBorders>
              <w:top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tbl>
            <w:tblPr>
              <w:tblStyle w:val="TableGrid"/>
              <w:tblW w:w="10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2835"/>
              <w:gridCol w:w="2552"/>
              <w:gridCol w:w="2893"/>
            </w:tblGrid>
            <w:tr w:rsidR="008A70C7" w:rsidRPr="0079685A" w14:paraId="11642696" w14:textId="77777777" w:rsidTr="00F67C75">
              <w:tc>
                <w:tcPr>
                  <w:tcW w:w="1881" w:type="dxa"/>
                </w:tcPr>
                <w:p w14:paraId="11642692" w14:textId="0A20CA15" w:rsidR="008A70C7" w:rsidRPr="0083345D" w:rsidRDefault="008A70C7" w:rsidP="00B6768D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Name of Request</w:t>
                  </w:r>
                  <w:r w:rsidR="00BA1C36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 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2835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55286498"/>
                    <w:placeholder>
                      <w:docPart w:val="80722E4C03C149869E5B383855EC4019"/>
                    </w:placeholder>
                    <w:showingPlcHdr/>
                    <w:text/>
                  </w:sdtPr>
                  <w:sdtContent>
                    <w:p w14:paraId="11642693" w14:textId="62742A9E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</w:t>
                      </w:r>
                      <w:r w:rsidRPr="003016F6">
                        <w:rPr>
                          <w:rStyle w:val="PlaceholderText"/>
                        </w:rPr>
                        <w:t xml:space="preserve"> here to enter text.</w:t>
                      </w:r>
                    </w:p>
                  </w:sdtContent>
                </w:sdt>
              </w:tc>
              <w:tc>
                <w:tcPr>
                  <w:tcW w:w="2552" w:type="dxa"/>
                </w:tcPr>
                <w:p w14:paraId="11642694" w14:textId="77777777" w:rsidR="008A70C7" w:rsidRPr="0083345D" w:rsidRDefault="008A70C7" w:rsidP="00B6768D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Name of Requestor:</w:t>
                  </w:r>
                </w:p>
              </w:tc>
              <w:tc>
                <w:tcPr>
                  <w:tcW w:w="2893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1505788196"/>
                    <w:placeholder>
                      <w:docPart w:val="579D3ADE273B40168D8376140E8C574F"/>
                    </w:placeholder>
                    <w:showingPlcHdr/>
                    <w:text/>
                  </w:sdtPr>
                  <w:sdtContent>
                    <w:p w14:paraId="11642695" w14:textId="6B113713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8A70C7" w:rsidRPr="0079685A" w14:paraId="1164269B" w14:textId="77777777" w:rsidTr="00F67C75">
              <w:trPr>
                <w:trHeight w:val="355"/>
              </w:trPr>
              <w:tc>
                <w:tcPr>
                  <w:tcW w:w="1881" w:type="dxa"/>
                </w:tcPr>
                <w:p w14:paraId="11642697" w14:textId="1E63B1C7" w:rsidR="008A70C7" w:rsidRPr="0083345D" w:rsidRDefault="00F67C75" w:rsidP="00B6768D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0"/>
                      <w:szCs w:val="22"/>
                    </w:rPr>
                    <w:t>Design Team Name</w:t>
                  </w:r>
                  <w:r w:rsidR="00BA1C36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 </w:t>
                  </w:r>
                  <w:r w:rsidR="008A70C7"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                          </w:t>
                  </w:r>
                </w:p>
              </w:tc>
              <w:tc>
                <w:tcPr>
                  <w:tcW w:w="2835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-1832509229"/>
                    <w:placeholder>
                      <w:docPart w:val="874D723983454EDA8284E478AC3E942D"/>
                    </w:placeholder>
                    <w:showingPlcHdr/>
                    <w:text/>
                  </w:sdtPr>
                  <w:sdtContent>
                    <w:p w14:paraId="11642698" w14:textId="01567CEA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552" w:type="dxa"/>
                </w:tcPr>
                <w:p w14:paraId="11642699" w14:textId="619EDE42" w:rsidR="008A70C7" w:rsidRPr="0083345D" w:rsidRDefault="008A70C7" w:rsidP="00BA1C36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Department</w:t>
                  </w:r>
                  <w:r w:rsidR="00BA1C36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/Program</w:t>
                  </w:r>
                  <w:r w:rsidR="00F67C75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/Year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</w:t>
                  </w:r>
                </w:p>
              </w:tc>
              <w:tc>
                <w:tcPr>
                  <w:tcW w:w="2893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-1269392063"/>
                    <w:placeholder>
                      <w:docPart w:val="EA8BF5F2BD5841E1AB77073AE57AB995"/>
                    </w:placeholder>
                    <w:showingPlcHdr/>
                    <w:text/>
                  </w:sdtPr>
                  <w:sdtContent>
                    <w:p w14:paraId="1164269A" w14:textId="3F315AB3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F67C75" w:rsidRPr="0079685A" w14:paraId="116426A0" w14:textId="77777777" w:rsidTr="00F67C75">
              <w:tc>
                <w:tcPr>
                  <w:tcW w:w="1881" w:type="dxa"/>
                </w:tcPr>
                <w:p w14:paraId="1164269C" w14:textId="039BDE58" w:rsidR="00F67C75" w:rsidRPr="0083345D" w:rsidRDefault="00F67C75" w:rsidP="00F67C75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0"/>
                      <w:szCs w:val="22"/>
                    </w:rPr>
                    <w:t>Faculty Sponsor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                       </w:t>
                  </w:r>
                </w:p>
              </w:tc>
              <w:tc>
                <w:tcPr>
                  <w:tcW w:w="2835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-180202619"/>
                    <w:placeholder>
                      <w:docPart w:val="9FF938AFB2FC4E1E8CA18AD856DC8395"/>
                    </w:placeholder>
                    <w:showingPlcHdr/>
                    <w:text/>
                  </w:sdtPr>
                  <w:sdtContent>
                    <w:p w14:paraId="1164269D" w14:textId="504C2FDC" w:rsidR="00F67C75" w:rsidRPr="0083345D" w:rsidRDefault="00F67C75" w:rsidP="00F67C75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552" w:type="dxa"/>
                </w:tcPr>
                <w:p w14:paraId="1164269E" w14:textId="209C20E7" w:rsidR="00F67C75" w:rsidRPr="0083345D" w:rsidRDefault="00F67C75" w:rsidP="00F67C75">
                  <w:pPr>
                    <w:rPr>
                      <w:rFonts w:ascii="Calibri Light" w:hAnsi="Calibri Light"/>
                      <w:sz w:val="20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0"/>
                      <w:szCs w:val="22"/>
                    </w:rPr>
                    <w:t>IT Contact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</w:t>
                  </w:r>
                </w:p>
              </w:tc>
              <w:sdt>
                <w:sdtPr>
                  <w:rPr>
                    <w:rFonts w:ascii="Calibri Light" w:hAnsi="Calibri Light"/>
                    <w:sz w:val="20"/>
                    <w:szCs w:val="22"/>
                  </w:rPr>
                  <w:id w:val="160183718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893" w:type="dxa"/>
                    </w:tcPr>
                    <w:p w14:paraId="1164269F" w14:textId="7677185A" w:rsidR="00F67C75" w:rsidRPr="00F67C75" w:rsidRDefault="00F67C75" w:rsidP="00F67C75">
                      <w:pPr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F67C75">
                        <w:rPr>
                          <w:rStyle w:val="PlaceholderText"/>
                          <w:sz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16426A1" w14:textId="77777777" w:rsidR="001F1330" w:rsidRPr="0079685A" w:rsidRDefault="001F1330" w:rsidP="008A70C7">
            <w:pPr>
              <w:rPr>
                <w:rFonts w:ascii="Calibri Light" w:hAnsi="Calibri Light"/>
                <w:b/>
              </w:rPr>
            </w:pPr>
          </w:p>
        </w:tc>
      </w:tr>
      <w:tr w:rsidR="007C1CDE" w:rsidRPr="0079685A" w14:paraId="116426A4" w14:textId="77777777" w:rsidTr="001251EA">
        <w:trPr>
          <w:trHeight w:val="432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A3" w14:textId="73E91F83" w:rsidR="007C1CDE" w:rsidRPr="0079685A" w:rsidRDefault="007C1CDE" w:rsidP="00BA1C36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t xml:space="preserve">Section A - </w:t>
            </w:r>
            <w:r w:rsidR="00BA1C36">
              <w:rPr>
                <w:rFonts w:ascii="Calibri Light" w:hAnsi="Calibri Light"/>
                <w:b/>
              </w:rPr>
              <w:t>Requirements</w:t>
            </w:r>
          </w:p>
        </w:tc>
      </w:tr>
      <w:tr w:rsidR="008C6209" w:rsidRPr="0079685A" w14:paraId="116426C8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A5" w14:textId="798A92AB" w:rsidR="00E864F7" w:rsidRPr="0079685A" w:rsidRDefault="00F67C75" w:rsidP="00E864F7">
            <w:pPr>
              <w:pStyle w:val="Headings"/>
              <w:spacing w:after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Background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 xml:space="preserve">:  </w:t>
            </w:r>
          </w:p>
          <w:p w14:paraId="116426A6" w14:textId="6A244D14" w:rsidR="001652BD" w:rsidRPr="003C0D9E" w:rsidRDefault="006E4EEE" w:rsidP="00485F0A">
            <w:pPr>
              <w:pStyle w:val="Headings"/>
              <w:spacing w:after="0"/>
              <w:rPr>
                <w:rFonts w:ascii="Calibri Light" w:hAnsi="Calibri Light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Present the background on the Design Team and the high level IT needs to achieve the team’s outcome</w:t>
            </w:r>
          </w:p>
          <w:sdt>
            <w:sdtPr>
              <w:rPr>
                <w:rFonts w:ascii="Calibri Light" w:hAnsi="Calibri Light"/>
                <w:b w:val="0"/>
                <w:sz w:val="22"/>
                <w:szCs w:val="22"/>
              </w:rPr>
              <w:id w:val="1288546743"/>
              <w:placeholder>
                <w:docPart w:val="DefaultPlaceholder_-1854013440"/>
              </w:placeholder>
              <w:showingPlcHdr/>
              <w:text/>
            </w:sdtPr>
            <w:sdtContent>
              <w:p w14:paraId="116426AB" w14:textId="6582BBD7" w:rsidR="00E750C9" w:rsidRDefault="00BA1C36" w:rsidP="00E864F7">
                <w:pPr>
                  <w:pStyle w:val="Headings"/>
                  <w:rPr>
                    <w:rFonts w:ascii="Calibri Light" w:hAnsi="Calibri Light"/>
                    <w:b w:val="0"/>
                    <w:sz w:val="22"/>
                    <w:szCs w:val="22"/>
                  </w:rPr>
                </w:pPr>
                <w:r w:rsidRPr="00BA1C36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06B264AC" w14:textId="5FAD8597" w:rsidR="00F67C75" w:rsidRDefault="00F67C75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2A6D632F" w14:textId="77777777" w:rsidR="00BA1C36" w:rsidRPr="0079685A" w:rsidRDefault="00BA1C36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16426AC" w14:textId="5429A9A6" w:rsidR="00E864F7" w:rsidRPr="0079685A" w:rsidRDefault="00BA1C36" w:rsidP="00E864F7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Request</w:t>
            </w:r>
            <w:r w:rsidR="00F67C75">
              <w:rPr>
                <w:rFonts w:ascii="Calibri Light" w:hAnsi="Calibri Light"/>
                <w:sz w:val="22"/>
                <w:szCs w:val="22"/>
              </w:rPr>
              <w:t>s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IT Requirements</w:t>
            </w:r>
            <w:r w:rsidR="00C81D9B" w:rsidRPr="0079685A">
              <w:rPr>
                <w:rFonts w:ascii="Calibri Light" w:hAnsi="Calibri Light"/>
                <w:sz w:val="22"/>
                <w:szCs w:val="22"/>
              </w:rPr>
              <w:t>: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  <w:p w14:paraId="116426AD" w14:textId="6A9A809D" w:rsidR="00C81D9B" w:rsidRPr="003C0D9E" w:rsidRDefault="00C81D9B" w:rsidP="00E864F7">
            <w:pPr>
              <w:pStyle w:val="Headings"/>
              <w:rPr>
                <w:rFonts w:ascii="Calibri Light" w:hAnsi="Calibri Light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Pro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vide details of the request, 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the requirements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 and any associated benefits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. Include any information related to hardware and software.</w:t>
            </w:r>
            <w:r w:rsidR="001251EA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 List out the expec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ted services and support</w:t>
            </w:r>
            <w:r w:rsidR="001251EA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.</w:t>
            </w:r>
          </w:p>
          <w:sdt>
            <w:sdtPr>
              <w:rPr>
                <w:rFonts w:ascii="Calibri Light" w:hAnsi="Calibri Light"/>
                <w:b w:val="0"/>
                <w:sz w:val="22"/>
                <w:szCs w:val="22"/>
              </w:rPr>
              <w:id w:val="-166176454"/>
              <w:placeholder>
                <w:docPart w:val="DefaultPlaceholder_-1854013440"/>
              </w:placeholder>
              <w:showingPlcHdr/>
              <w:text/>
            </w:sdtPr>
            <w:sdtContent>
              <w:p w14:paraId="410E9C24" w14:textId="7A474C01" w:rsidR="00F67C75" w:rsidRDefault="00BA1C36" w:rsidP="00E864F7">
                <w:pPr>
                  <w:pStyle w:val="Headings"/>
                  <w:rPr>
                    <w:rFonts w:ascii="Calibri Light" w:hAnsi="Calibri Light"/>
                    <w:b w:val="0"/>
                    <w:sz w:val="22"/>
                    <w:szCs w:val="22"/>
                  </w:rPr>
                </w:pPr>
                <w:r w:rsidRPr="00BA1C36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4F7CCB4C" w14:textId="75622E25" w:rsidR="003C0D9E" w:rsidRDefault="003C0D9E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09F1AF2E" w14:textId="17DA2C8A" w:rsidR="003C0D9E" w:rsidRDefault="003C0D9E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27EB6B49" w14:textId="77777777" w:rsidR="003C0D9E" w:rsidRDefault="003C0D9E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729FA91" w14:textId="25011638" w:rsidR="001251EA" w:rsidRPr="0079685A" w:rsidRDefault="001251EA" w:rsidP="001251EA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Target Schedule</w: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:  </w:t>
            </w:r>
          </w:p>
          <w:p w14:paraId="5833E5CE" w14:textId="73B28525" w:rsidR="001251EA" w:rsidRPr="003C0D9E" w:rsidRDefault="001251EA" w:rsidP="00E864F7">
            <w:pPr>
              <w:pStyle w:val="Headings"/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*When do you need the services and support</w:t>
            </w:r>
          </w:p>
          <w:sdt>
            <w:sdtPr>
              <w:rPr>
                <w:rFonts w:ascii="Calibri Light" w:hAnsi="Calibri Light"/>
                <w:b w:val="0"/>
                <w:i/>
                <w:color w:val="1F497D" w:themeColor="text2"/>
                <w:sz w:val="18"/>
                <w:szCs w:val="18"/>
              </w:rPr>
              <w:id w:val="709153208"/>
              <w:placeholder>
                <w:docPart w:val="DefaultPlaceholder_-1854013440"/>
              </w:placeholder>
              <w:showingPlcHdr/>
              <w:text/>
            </w:sdtPr>
            <w:sdtContent>
              <w:p w14:paraId="22AADCB9" w14:textId="79E72F10" w:rsidR="001251EA" w:rsidRDefault="001251EA" w:rsidP="00E864F7">
                <w:pPr>
                  <w:pStyle w:val="Headings"/>
                  <w:rPr>
                    <w:rFonts w:ascii="Calibri Light" w:hAnsi="Calibri Light"/>
                    <w:b w:val="0"/>
                    <w:i/>
                    <w:color w:val="1F497D" w:themeColor="text2"/>
                    <w:sz w:val="18"/>
                    <w:szCs w:val="18"/>
                  </w:rPr>
                </w:pPr>
                <w:r w:rsidRPr="001251EA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79430550" w14:textId="77777777" w:rsidR="001251EA" w:rsidRPr="0079685A" w:rsidRDefault="001251EA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16426BD" w14:textId="77777777" w:rsidR="00E864F7" w:rsidRPr="0079685A" w:rsidRDefault="008C6209" w:rsidP="00E864F7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 xml:space="preserve">Consequences of not Going Forward </w:t>
            </w:r>
            <w:r w:rsidR="00FA3770" w:rsidRPr="0079685A">
              <w:rPr>
                <w:rFonts w:ascii="Calibri Light" w:hAnsi="Calibri Light"/>
                <w:sz w:val="22"/>
                <w:szCs w:val="22"/>
              </w:rPr>
              <w:t xml:space="preserve">with </w:t>
            </w:r>
            <w:r w:rsidRPr="0079685A">
              <w:rPr>
                <w:rFonts w:ascii="Calibri Light" w:hAnsi="Calibri Light"/>
                <w:sz w:val="22"/>
                <w:szCs w:val="22"/>
              </w:rPr>
              <w:t>this Request: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  <w:p w14:paraId="116426BE" w14:textId="77777777" w:rsidR="008C6209" w:rsidRPr="003C0D9E" w:rsidRDefault="008C6209" w:rsidP="00E864F7">
            <w:pPr>
              <w:pStyle w:val="Headings"/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 Pl</w:t>
            </w:r>
            <w:r w:rsidR="003B51F4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ease detail and quantify impact</w:t>
            </w:r>
            <w:r w:rsidR="00FA3770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s of not going forward or delaying this request</w:t>
            </w:r>
          </w:p>
          <w:sdt>
            <w:sdtPr>
              <w:rPr>
                <w:rFonts w:ascii="Calibri Light" w:hAnsi="Calibri Light"/>
                <w:sz w:val="22"/>
                <w:szCs w:val="22"/>
              </w:rPr>
              <w:id w:val="-2014135645"/>
              <w:placeholder>
                <w:docPart w:val="643BA79F67154497ACFE5E819C6708A5"/>
              </w:placeholder>
            </w:sdtPr>
            <w:sdtContent>
              <w:sdt>
                <w:sdtPr>
                  <w:rPr>
                    <w:rFonts w:ascii="Calibri Light" w:hAnsi="Calibri Light"/>
                    <w:sz w:val="22"/>
                    <w:szCs w:val="22"/>
                  </w:rPr>
                  <w:id w:val="-4469249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14F5408" w14:textId="6BE5143C" w:rsidR="003C0D9E" w:rsidRDefault="003C0D9E" w:rsidP="00BA1C36">
                    <w:pPr>
                      <w:pStyle w:val="BodyText"/>
                      <w:jc w:val="left"/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  <w:r w:rsidRPr="001C7A2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3C4F9EFE" w14:textId="77777777" w:rsidR="003C0D9E" w:rsidRDefault="003C0D9E" w:rsidP="00BA1C36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</w:p>
              <w:p w14:paraId="116426C7" w14:textId="5698BD3F" w:rsidR="003B51F4" w:rsidRPr="00FA14F9" w:rsidRDefault="00781A8F" w:rsidP="00BA1C36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</w:p>
            </w:sdtContent>
          </w:sdt>
        </w:tc>
      </w:tr>
      <w:tr w:rsidR="0040608E" w:rsidRPr="0079685A" w14:paraId="116426CA" w14:textId="77777777" w:rsidTr="001251EA">
        <w:trPr>
          <w:trHeight w:val="432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C9" w14:textId="77777777" w:rsidR="0040608E" w:rsidRPr="0079685A" w:rsidRDefault="0040608E" w:rsidP="00290633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t xml:space="preserve">Section B </w:t>
            </w:r>
            <w:r w:rsidR="00333C26" w:rsidRPr="0079685A">
              <w:rPr>
                <w:rFonts w:ascii="Calibri Light" w:hAnsi="Calibri Light"/>
                <w:b/>
              </w:rPr>
              <w:t>–</w:t>
            </w:r>
            <w:r w:rsidRPr="0079685A">
              <w:rPr>
                <w:rFonts w:ascii="Calibri Light" w:hAnsi="Calibri Light"/>
                <w:b/>
              </w:rPr>
              <w:t xml:space="preserve"> </w:t>
            </w:r>
            <w:r w:rsidR="00290633" w:rsidRPr="0079685A">
              <w:rPr>
                <w:rFonts w:ascii="Calibri Light" w:hAnsi="Calibri Light"/>
                <w:b/>
              </w:rPr>
              <w:t xml:space="preserve">Available </w:t>
            </w:r>
            <w:r w:rsidRPr="0079685A">
              <w:rPr>
                <w:rFonts w:ascii="Calibri Light" w:hAnsi="Calibri Light"/>
                <w:b/>
              </w:rPr>
              <w:t>Funding</w:t>
            </w:r>
          </w:p>
        </w:tc>
      </w:tr>
      <w:tr w:rsidR="00FE1CA0" w:rsidRPr="0079685A" w14:paraId="116426CE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CB" w14:textId="03F330A9" w:rsidR="0025094C" w:rsidRPr="0079685A" w:rsidRDefault="003B51F4" w:rsidP="0025094C">
            <w:pPr>
              <w:pStyle w:val="BodyText"/>
              <w:jc w:val="left"/>
              <w:rPr>
                <w:rFonts w:ascii="Calibri Light" w:hAnsi="Calibri Light"/>
              </w:rPr>
            </w:pPr>
            <w:r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7D33F7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 </w:t>
            </w:r>
            <w:r w:rsidR="007D33F7" w:rsidRPr="0079685A">
              <w:rPr>
                <w:rFonts w:ascii="Calibri Light" w:hAnsi="Calibri Light"/>
                <w:b/>
              </w:rPr>
              <w:object w:dxaOrig="1440" w:dyaOrig="1440" w14:anchorId="11642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44.7pt;height:20.7pt" o:ole="">
                  <v:imagedata r:id="rId12" o:title=""/>
                </v:shape>
                <w:control r:id="rId13" w:name="OptionButton2" w:shapeid="_x0000_i1162"/>
              </w:object>
            </w:r>
            <w:r w:rsidR="007D33F7" w:rsidRPr="0079685A">
              <w:rPr>
                <w:rFonts w:ascii="Calibri Light" w:hAnsi="Calibri Light"/>
                <w:sz w:val="22"/>
                <w:szCs w:val="22"/>
              </w:rPr>
              <w:t xml:space="preserve">If </w:t>
            </w:r>
            <w:r w:rsidR="00FB2E0F" w:rsidRPr="0079685A">
              <w:rPr>
                <w:rFonts w:ascii="Calibri Light" w:hAnsi="Calibri Light"/>
                <w:sz w:val="22"/>
                <w:szCs w:val="22"/>
              </w:rPr>
              <w:t>“Yes”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FB2E0F" w:rsidRPr="0079685A">
              <w:rPr>
                <w:rFonts w:ascii="Calibri Light" w:hAnsi="Calibri Light"/>
                <w:sz w:val="22"/>
                <w:szCs w:val="22"/>
              </w:rPr>
              <w:t>what / who is the source of funding?</w:t>
            </w:r>
            <w:r w:rsidR="00FB2E0F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b/>
                  <w:sz w:val="22"/>
                  <w:szCs w:val="22"/>
                </w:rPr>
                <w:id w:val="5498825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C0D9E" w:rsidRPr="001C7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6426CC" w14:textId="1042FFB7" w:rsidR="0025094C" w:rsidRPr="0079685A" w:rsidRDefault="003B51F4" w:rsidP="0025094C">
            <w:pPr>
              <w:pStyle w:val="BodyText"/>
              <w:jc w:val="left"/>
              <w:rPr>
                <w:rFonts w:ascii="Calibri Light" w:hAnsi="Calibri Light"/>
              </w:rPr>
            </w:pPr>
            <w:r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 </w:t>
            </w:r>
            <w:r w:rsidR="007D33F7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90633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r w:rsidR="0025094C" w:rsidRPr="0079685A">
              <w:rPr>
                <w:rFonts w:ascii="Calibri Light" w:hAnsi="Calibri Light"/>
                <w:sz w:val="22"/>
                <w:szCs w:val="22"/>
              </w:rPr>
              <w:t xml:space="preserve">              </w: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>I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 xml:space="preserve">f </w:t>
            </w:r>
            <w:r w:rsidR="00321EA2" w:rsidRPr="0079685A">
              <w:rPr>
                <w:rFonts w:ascii="Calibri Light" w:hAnsi="Calibri Light"/>
                <w:sz w:val="22"/>
                <w:szCs w:val="22"/>
                <w:lang w:val="en-CA"/>
              </w:rPr>
              <w:t xml:space="preserve">“Yes”, 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>how much</w:t>
            </w:r>
            <w:r w:rsidR="003C0D9E">
              <w:rPr>
                <w:rFonts w:ascii="Calibri Light" w:hAnsi="Calibri Light"/>
                <w:sz w:val="22"/>
                <w:szCs w:val="22"/>
              </w:rPr>
              <w:t xml:space="preserve"> and</w:t>
            </w:r>
            <w:r w:rsidR="00781A8F">
              <w:rPr>
                <w:rFonts w:ascii="Calibri Light" w:hAnsi="Calibri Light"/>
                <w:sz w:val="22"/>
                <w:szCs w:val="22"/>
              </w:rPr>
              <w:t xml:space="preserve"> is</w:t>
            </w:r>
            <w:r w:rsidR="003C0D9E">
              <w:rPr>
                <w:rFonts w:ascii="Calibri Light" w:hAnsi="Calibri Light"/>
                <w:sz w:val="22"/>
                <w:szCs w:val="22"/>
              </w:rPr>
              <w:t xml:space="preserve"> it</w:t>
            </w:r>
            <w:r w:rsidR="00781A8F">
              <w:rPr>
                <w:rFonts w:ascii="Calibri Light" w:hAnsi="Calibri Light"/>
                <w:sz w:val="22"/>
                <w:szCs w:val="22"/>
              </w:rPr>
              <w:t xml:space="preserve"> recurring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>?</w:t>
            </w:r>
            <w:r w:rsidR="00321EA2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07648240"/>
                <w:placeholder>
                  <w:docPart w:val="433B1BD48DCE49AAB072C8D41E925CC4"/>
                </w:placeholder>
                <w:showingPlcHdr/>
                <w:text/>
              </w:sdtPr>
              <w:sdtContent>
                <w:r w:rsidR="00BA1C36">
                  <w:rPr>
                    <w:rStyle w:val="PlaceholderText"/>
                  </w:rPr>
                  <w:t>Click</w:t>
                </w:r>
                <w:r w:rsidR="00BA1C36" w:rsidRPr="003016F6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  <w:p w14:paraId="116426CD" w14:textId="2D2706C4" w:rsidR="001652BD" w:rsidRPr="0079685A" w:rsidRDefault="00321EA2" w:rsidP="00427AEF">
            <w:pPr>
              <w:pStyle w:val="Headings"/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="007D33F7"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="00427AEF" w:rsidRPr="0079685A">
              <w:rPr>
                <w:rFonts w:ascii="Calibri Light" w:hAnsi="Calibri Light"/>
                <w:b w:val="0"/>
              </w:rPr>
              <w:object w:dxaOrig="1440" w:dyaOrig="1440" w14:anchorId="11642719">
                <v:shape id="_x0000_i1161" type="#_x0000_t75" style="width:38.05pt;height:20.7pt" o:ole="">
                  <v:imagedata r:id="rId14" o:title=""/>
                </v:shape>
                <w:control r:id="rId15" w:name="OptionButton4" w:shapeid="_x0000_i1161"/>
              </w:object>
            </w:r>
            <w:r w:rsidR="007D33F7"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 </w:t>
            </w:r>
            <w:r w:rsidR="00892319"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</w:tc>
      </w:tr>
      <w:tr w:rsidR="0040608E" w:rsidRPr="0079685A" w14:paraId="116426D0" w14:textId="77777777" w:rsidTr="001251EA">
        <w:trPr>
          <w:trHeight w:val="432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CF" w14:textId="77777777" w:rsidR="0040608E" w:rsidRPr="0079685A" w:rsidRDefault="0040608E" w:rsidP="00B6768D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t xml:space="preserve">Section C </w:t>
            </w:r>
            <w:r w:rsidR="00333C26" w:rsidRPr="0079685A">
              <w:rPr>
                <w:rFonts w:ascii="Calibri Light" w:hAnsi="Calibri Light"/>
                <w:b/>
              </w:rPr>
              <w:t>–</w:t>
            </w:r>
            <w:r w:rsidRPr="0079685A">
              <w:rPr>
                <w:rFonts w:ascii="Calibri Light" w:hAnsi="Calibri Light"/>
                <w:b/>
              </w:rPr>
              <w:t xml:space="preserve"> Scope</w:t>
            </w:r>
          </w:p>
        </w:tc>
      </w:tr>
      <w:tr w:rsidR="008C6209" w:rsidRPr="0079685A" w14:paraId="11642701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D1" w14:textId="3884B669" w:rsidR="008C6209" w:rsidRPr="0079685A" w:rsidRDefault="008C6209" w:rsidP="008C6209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79685A">
              <w:rPr>
                <w:rStyle w:val="HeadingsChar"/>
                <w:rFonts w:ascii="Calibri Light" w:hAnsi="Calibri Light"/>
                <w:i/>
                <w:sz w:val="22"/>
                <w:szCs w:val="22"/>
              </w:rPr>
              <w:t xml:space="preserve">Request Type: </w:t>
            </w:r>
            <w:r w:rsidR="00B6768D" w:rsidRPr="0079685A">
              <w:rPr>
                <w:rFonts w:ascii="Calibri Light" w:hAnsi="Calibri Light"/>
                <w:i/>
                <w:sz w:val="22"/>
                <w:szCs w:val="22"/>
              </w:rPr>
              <w:t>Select all that apply</w:t>
            </w:r>
            <w:r w:rsidR="00F67C75">
              <w:rPr>
                <w:rFonts w:ascii="Calibri Light" w:hAnsi="Calibri Light"/>
                <w:i/>
                <w:sz w:val="22"/>
                <w:szCs w:val="22"/>
              </w:rPr>
              <w:t xml:space="preserve"> and specify any details as required.</w:t>
            </w:r>
          </w:p>
          <w:p w14:paraId="116426D2" w14:textId="77777777" w:rsidR="00892319" w:rsidRPr="0079685A" w:rsidRDefault="00892319" w:rsidP="008C6209">
            <w:pPr>
              <w:rPr>
                <w:rFonts w:ascii="Calibri Light" w:hAnsi="Calibri Light"/>
                <w:i/>
                <w:sz w:val="22"/>
                <w:szCs w:val="22"/>
              </w:rPr>
            </w:pPr>
          </w:p>
          <w:p w14:paraId="116426D3" w14:textId="51FFCB9E" w:rsidR="00892319" w:rsidRPr="0079685A" w:rsidRDefault="00781A8F" w:rsidP="008C6209">
            <w:pPr>
              <w:rPr>
                <w:rFonts w:ascii="Calibri Light" w:hAnsi="Calibri Light"/>
                <w:i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8942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1C3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A1C36">
              <w:rPr>
                <w:rFonts w:ascii="Calibri Light" w:hAnsi="Calibri Light"/>
                <w:sz w:val="22"/>
                <w:szCs w:val="22"/>
              </w:rPr>
              <w:t>Virtual Server hosting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5835643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4" w14:textId="793155BA" w:rsidR="00892319" w:rsidRPr="0079685A" w:rsidRDefault="00781A8F" w:rsidP="008C6209">
            <w:pPr>
              <w:rPr>
                <w:rFonts w:ascii="Calibri Light" w:hAnsi="Calibri Light"/>
                <w:i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0226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BA1C36">
              <w:rPr>
                <w:rFonts w:ascii="Calibri Light" w:hAnsi="Calibri Light"/>
                <w:sz w:val="22"/>
                <w:szCs w:val="22"/>
              </w:rPr>
              <w:t>License hosting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4166633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5" w14:textId="4B0E286A" w:rsidR="00892319" w:rsidRPr="0079685A" w:rsidRDefault="00781A8F" w:rsidP="008C6209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6426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BA1C36">
              <w:rPr>
                <w:rFonts w:ascii="Calibri Light" w:hAnsi="Calibri Light"/>
                <w:sz w:val="22"/>
                <w:szCs w:val="22"/>
              </w:rPr>
              <w:t>Storage</w:t>
            </w:r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A1C36">
              <w:rPr>
                <w:rFonts w:ascii="Calibri Light" w:hAnsi="Calibri Light"/>
                <w:sz w:val="22"/>
                <w:szCs w:val="22"/>
              </w:rPr>
              <w:t>hosting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638374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6" w14:textId="7DFC1713" w:rsidR="00892319" w:rsidRPr="0079685A" w:rsidRDefault="00781A8F" w:rsidP="008C620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4979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1C36">
              <w:rPr>
                <w:rFonts w:ascii="Calibri Light" w:hAnsi="Calibri Light"/>
                <w:sz w:val="22"/>
                <w:szCs w:val="22"/>
              </w:rPr>
              <w:t xml:space="preserve">  Group Account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1208076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7" w14:textId="7C485544" w:rsidR="00290633" w:rsidRPr="0079685A" w:rsidRDefault="00781A8F" w:rsidP="00290633">
            <w:pPr>
              <w:tabs>
                <w:tab w:val="left" w:pos="2340"/>
              </w:tabs>
              <w:rPr>
                <w:rFonts w:ascii="Calibri Light" w:hAnsi="Calibri Light"/>
                <w:i/>
                <w:color w:val="1F497D" w:themeColor="text2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4582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BA1C36">
              <w:rPr>
                <w:rFonts w:ascii="Calibri Light" w:hAnsi="Calibri Light"/>
                <w:sz w:val="22"/>
                <w:szCs w:val="22"/>
              </w:rPr>
              <w:t>Networking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730333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8" w14:textId="1C167E81" w:rsidR="00415FE9" w:rsidRPr="0079685A" w:rsidRDefault="00781A8F" w:rsidP="00415FE9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1F497D" w:themeColor="text2"/>
                  <w:sz w:val="22"/>
                  <w:szCs w:val="22"/>
                </w:rPr>
                <w:id w:val="-16842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C36">
                  <w:rPr>
                    <w:rFonts w:ascii="MS Gothic" w:eastAsia="MS Gothic" w:hAnsi="MS Gothic" w:hint="eastAsia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color w:val="1F497D" w:themeColor="text2"/>
                <w:sz w:val="22"/>
                <w:szCs w:val="22"/>
              </w:rPr>
              <w:t xml:space="preserve">  </w:t>
            </w:r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Other: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1684521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A1C36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700" w14:textId="04463202" w:rsidR="008C6209" w:rsidRPr="0079685A" w:rsidRDefault="008C6209" w:rsidP="00B6768D">
            <w:pPr>
              <w:rPr>
                <w:rFonts w:ascii="Calibri Light" w:hAnsi="Calibri Light"/>
                <w:b/>
              </w:rPr>
            </w:pPr>
          </w:p>
        </w:tc>
      </w:tr>
      <w:tr w:rsidR="0040608E" w:rsidRPr="0079685A" w14:paraId="11642703" w14:textId="77777777" w:rsidTr="001251EA">
        <w:trPr>
          <w:trHeight w:val="576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702" w14:textId="77777777" w:rsidR="0040608E" w:rsidRPr="0079685A" w:rsidRDefault="0040608E" w:rsidP="00B6768D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lastRenderedPageBreak/>
              <w:t>Section D - Additional Information</w:t>
            </w:r>
          </w:p>
        </w:tc>
      </w:tr>
      <w:tr w:rsidR="008C6209" w:rsidRPr="0079685A" w14:paraId="11642713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704" w14:textId="42893A58" w:rsidR="008C6209" w:rsidRPr="0079685A" w:rsidRDefault="008C6209" w:rsidP="00F26CD2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>Wh</w:t>
            </w:r>
            <w:r w:rsidR="00F26CD2" w:rsidRPr="0079685A">
              <w:rPr>
                <w:rFonts w:ascii="Calibri Light" w:hAnsi="Calibri Light"/>
                <w:sz w:val="22"/>
                <w:szCs w:val="22"/>
              </w:rPr>
              <w:t xml:space="preserve">at consultation has been done and with whom </w: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to develop this </w:t>
            </w:r>
            <w:r w:rsidR="00F0143E">
              <w:rPr>
                <w:rFonts w:ascii="Calibri Light" w:hAnsi="Calibri Light"/>
                <w:sz w:val="22"/>
                <w:szCs w:val="22"/>
              </w:rPr>
              <w:t>request</w:t>
            </w:r>
            <w:r w:rsidRPr="0079685A">
              <w:rPr>
                <w:rFonts w:ascii="Calibri Light" w:hAnsi="Calibri Light"/>
                <w:sz w:val="22"/>
                <w:szCs w:val="22"/>
              </w:rPr>
              <w:t>?</w:t>
            </w:r>
          </w:p>
          <w:sdt>
            <w:sdtPr>
              <w:rPr>
                <w:rFonts w:ascii="Calibri Light" w:hAnsi="Calibri Light"/>
                <w:b w:val="0"/>
                <w:sz w:val="22"/>
                <w:szCs w:val="22"/>
              </w:rPr>
              <w:id w:val="-2026089618"/>
              <w:placeholder>
                <w:docPart w:val="DefaultPlaceholder_-1854013440"/>
              </w:placeholder>
              <w:showingPlcHdr/>
              <w:text/>
            </w:sdtPr>
            <w:sdtContent>
              <w:p w14:paraId="0F966C28" w14:textId="76068258" w:rsidR="00C07450" w:rsidRPr="0079685A" w:rsidRDefault="00F0143E" w:rsidP="00F26CD2">
                <w:pPr>
                  <w:pStyle w:val="Headings"/>
                  <w:rPr>
                    <w:rFonts w:ascii="Calibri Light" w:hAnsi="Calibri Light"/>
                    <w:b w:val="0"/>
                    <w:sz w:val="22"/>
                    <w:szCs w:val="22"/>
                  </w:rPr>
                </w:pPr>
                <w:r w:rsidRPr="00F0143E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6A04B248" w14:textId="796B5DEE" w:rsidR="00E87753" w:rsidRDefault="00E87753" w:rsidP="00F26CD2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26FF783C" w14:textId="77777777" w:rsidR="00F0143E" w:rsidRPr="0079685A" w:rsidRDefault="00F0143E" w:rsidP="00F26CD2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164270C" w14:textId="6820AF6A" w:rsidR="008C6209" w:rsidRPr="0079685A" w:rsidRDefault="00F26CD2" w:rsidP="00F26CD2">
            <w:pPr>
              <w:pStyle w:val="Headings"/>
              <w:rPr>
                <w:rFonts w:ascii="Calibri Light" w:hAnsi="Calibri Light"/>
                <w:sz w:val="22"/>
                <w:szCs w:val="22"/>
                <w:lang w:val="en-CA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 xml:space="preserve">Is there anything else that you would like to share that may help us better understand your </w:t>
            </w:r>
            <w:r w:rsidR="00BA1C36">
              <w:rPr>
                <w:rFonts w:ascii="Calibri Light" w:hAnsi="Calibri Light"/>
                <w:sz w:val="22"/>
                <w:szCs w:val="22"/>
              </w:rPr>
              <w:t>request</w:t>
            </w:r>
            <w:r w:rsidRPr="0079685A">
              <w:rPr>
                <w:rFonts w:ascii="Calibri Light" w:hAnsi="Calibri Light"/>
                <w:sz w:val="22"/>
                <w:szCs w:val="22"/>
                <w:lang w:val="en-CA"/>
              </w:rPr>
              <w:t>?</w:t>
            </w:r>
          </w:p>
          <w:sdt>
            <w:sdtPr>
              <w:rPr>
                <w:rFonts w:ascii="Calibri Light" w:hAnsi="Calibri Light"/>
                <w:sz w:val="22"/>
                <w:szCs w:val="22"/>
              </w:rPr>
              <w:id w:val="-339162934"/>
              <w:placeholder>
                <w:docPart w:val="DefaultPlaceholder_-1854013440"/>
              </w:placeholder>
              <w:showingPlcHdr/>
              <w:text/>
            </w:sdtPr>
            <w:sdtContent>
              <w:p w14:paraId="1164270D" w14:textId="2B92263B" w:rsidR="003B51F4" w:rsidRPr="0079685A" w:rsidRDefault="00F0143E" w:rsidP="003B51F4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  <w:r w:rsidRPr="00F0143E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14:paraId="11642712" w14:textId="656FAC01" w:rsidR="008C6209" w:rsidRPr="0079685A" w:rsidRDefault="008C6209" w:rsidP="00146812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1642716" w14:textId="77777777" w:rsidR="00F26CD2" w:rsidRPr="0079685A" w:rsidRDefault="00F26CD2" w:rsidP="00F26CD2">
      <w:pPr>
        <w:rPr>
          <w:rFonts w:ascii="Calibri Light" w:hAnsi="Calibri Light"/>
          <w:sz w:val="22"/>
          <w:szCs w:val="22"/>
        </w:rPr>
      </w:pPr>
    </w:p>
    <w:p w14:paraId="2E3A67A1" w14:textId="2C6AB8C0" w:rsidR="001251EA" w:rsidRDefault="0051431D" w:rsidP="003C0D9E">
      <w:pPr>
        <w:ind w:left="1440" w:firstLine="720"/>
        <w:rPr>
          <w:rFonts w:ascii="Calibri Light" w:hAnsi="Calibri Light"/>
          <w:sz w:val="22"/>
          <w:szCs w:val="22"/>
        </w:rPr>
      </w:pPr>
      <w:r w:rsidRPr="0079685A">
        <w:rPr>
          <w:rFonts w:ascii="Calibri Light" w:hAnsi="Calibri Light"/>
          <w:sz w:val="22"/>
          <w:szCs w:val="22"/>
        </w:rPr>
        <w:t xml:space="preserve">Please email your request to </w:t>
      </w:r>
      <w:hyperlink r:id="rId16" w:history="1">
        <w:r w:rsidR="00F0143E" w:rsidRPr="001C7A25">
          <w:rPr>
            <w:rStyle w:val="Hyperlink"/>
            <w:rFonts w:ascii="Calibri Light" w:hAnsi="Calibri Light"/>
            <w:sz w:val="22"/>
            <w:szCs w:val="22"/>
          </w:rPr>
          <w:t>IT.Engagement@aps</w:t>
        </w:r>
        <w:r w:rsidR="00F0143E" w:rsidRPr="001C7A25">
          <w:rPr>
            <w:rStyle w:val="Hyperlink"/>
            <w:rFonts w:ascii="Calibri Light" w:hAnsi="Calibri Light"/>
            <w:sz w:val="22"/>
            <w:szCs w:val="22"/>
          </w:rPr>
          <w:t>c</w:t>
        </w:r>
        <w:r w:rsidR="00F0143E" w:rsidRPr="001C7A25">
          <w:rPr>
            <w:rStyle w:val="Hyperlink"/>
            <w:rFonts w:ascii="Calibri Light" w:hAnsi="Calibri Light"/>
            <w:sz w:val="22"/>
            <w:szCs w:val="22"/>
          </w:rPr>
          <w:t>.ubc.ca</w:t>
        </w:r>
      </w:hyperlink>
    </w:p>
    <w:p w14:paraId="59968789" w14:textId="7EDA6962" w:rsidR="00781A8F" w:rsidRDefault="00781A8F" w:rsidP="00766820">
      <w:pPr>
        <w:ind w:left="1440" w:firstLine="720"/>
        <w:rPr>
          <w:rFonts w:ascii="Calibri Light" w:hAnsi="Calibri Light"/>
          <w:sz w:val="22"/>
          <w:szCs w:val="22"/>
        </w:rPr>
      </w:pPr>
    </w:p>
    <w:p w14:paraId="4E260704" w14:textId="266D43D3" w:rsidR="001251EA" w:rsidRDefault="00781A8F" w:rsidP="00781A8F">
      <w:pPr>
        <w:rPr>
          <w:rFonts w:ascii="Calibri Light" w:hAnsi="Calibri Light"/>
          <w:noProof/>
          <w:color w:val="17365D" w:themeColor="text2" w:themeShade="BF"/>
          <w:szCs w:val="44"/>
        </w:rPr>
      </w:pPr>
      <w:r>
        <w:rPr>
          <w:rFonts w:ascii="Calibri Light" w:hAnsi="Calibri Light"/>
          <w:b/>
          <w:noProof/>
          <w:color w:val="17365D" w:themeColor="text2" w:themeShade="BF"/>
          <w:sz w:val="28"/>
          <w:szCs w:val="28"/>
        </w:rPr>
        <w:t xml:space="preserve">For Office Use </w:t>
      </w:r>
      <w:r w:rsidRPr="0079685A">
        <w:rPr>
          <w:rFonts w:ascii="Calibri Light" w:hAnsi="Calibri Light"/>
          <w:noProof/>
          <w:color w:val="17365D" w:themeColor="text2" w:themeShade="BF"/>
          <w:szCs w:val="44"/>
        </w:rPr>
        <w:t xml:space="preserve">   </w:t>
      </w:r>
    </w:p>
    <w:tbl>
      <w:tblPr>
        <w:tblW w:w="5047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1251EA" w:rsidRPr="0079685A" w14:paraId="199CCC2F" w14:textId="77777777" w:rsidTr="003C0D9E">
        <w:trPr>
          <w:trHeight w:val="576"/>
        </w:trPr>
        <w:tc>
          <w:tcPr>
            <w:tcW w:w="10165" w:type="dxa"/>
            <w:shd w:val="clear" w:color="auto" w:fill="B6DDE8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E815E6" w14:textId="77777777" w:rsidR="001251EA" w:rsidRPr="0079685A" w:rsidRDefault="001251EA" w:rsidP="001251E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Section E</w:t>
            </w:r>
            <w:r w:rsidRPr="0079685A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–</w:t>
            </w:r>
            <w:r w:rsidRPr="0079685A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IT High Level Estimation</w:t>
            </w:r>
          </w:p>
        </w:tc>
      </w:tr>
      <w:tr w:rsidR="001251EA" w:rsidRPr="0079685A" w14:paraId="71AFC81D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51E052" w14:textId="7558CFFE" w:rsidR="001251EA" w:rsidRPr="003C0D9E" w:rsidRDefault="001251EA" w:rsidP="001251EA">
            <w:pPr>
              <w:pStyle w:val="Headings"/>
              <w:rPr>
                <w:rFonts w:ascii="Calibri Light" w:hAnsi="Calibri Light"/>
                <w:b w:val="0"/>
                <w:color w:val="1F497D" w:themeColor="text2"/>
                <w:sz w:val="24"/>
                <w:szCs w:val="22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*Estimation of services and support base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d</w:t>
            </w:r>
            <w:bookmarkStart w:id="0" w:name="_GoBack"/>
            <w:bookmarkEnd w:id="0"/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 on information provided.</w:t>
            </w:r>
          </w:p>
          <w:sdt>
            <w:sdtPr>
              <w:rPr>
                <w:rFonts w:ascii="Calibri Light" w:hAnsi="Calibri Light"/>
                <w:sz w:val="22"/>
                <w:szCs w:val="22"/>
              </w:rPr>
              <w:id w:val="1368723489"/>
              <w:placeholder>
                <w:docPart w:val="A425307BB05F492A845F440EB972656D"/>
              </w:placeholder>
              <w:showingPlcHdr/>
              <w:text/>
            </w:sdtPr>
            <w:sdtContent>
              <w:p w14:paraId="73177AEF" w14:textId="77777777" w:rsidR="001251EA" w:rsidRPr="0079685A" w:rsidRDefault="001251EA" w:rsidP="001251EA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  <w:r w:rsidRPr="00BA1C36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14:paraId="66D41829" w14:textId="77777777" w:rsidR="001251EA" w:rsidRPr="0079685A" w:rsidRDefault="001251EA" w:rsidP="001251EA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</w:tbl>
    <w:p w14:paraId="1C09D3E8" w14:textId="17CB94BC" w:rsidR="00781A8F" w:rsidRDefault="003C0D9E" w:rsidP="00781A8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color w:val="17365D" w:themeColor="text2" w:themeShade="BF"/>
          <w:szCs w:val="44"/>
        </w:rPr>
        <w:t xml:space="preserve">           </w:t>
      </w:r>
    </w:p>
    <w:tbl>
      <w:tblPr>
        <w:tblW w:w="5047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781A8F" w:rsidRPr="0079685A" w14:paraId="5F8D7762" w14:textId="77777777" w:rsidTr="003C0D9E">
        <w:trPr>
          <w:trHeight w:val="576"/>
        </w:trPr>
        <w:tc>
          <w:tcPr>
            <w:tcW w:w="10165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510084" w14:textId="73DE9D79" w:rsidR="00781A8F" w:rsidRPr="0079685A" w:rsidRDefault="001251EA" w:rsidP="00781A8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Section F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–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 w:rsidR="00781A8F">
              <w:rPr>
                <w:rFonts w:ascii="Calibri Light" w:hAnsi="Calibri Light"/>
                <w:b/>
              </w:rPr>
              <w:t>Approval</w:t>
            </w:r>
            <w:r>
              <w:rPr>
                <w:rFonts w:ascii="Calibri Light" w:hAnsi="Calibri Light"/>
                <w:b/>
              </w:rPr>
              <w:t xml:space="preserve"> from Dean’s Office</w:t>
            </w:r>
          </w:p>
        </w:tc>
      </w:tr>
      <w:tr w:rsidR="00781A8F" w:rsidRPr="0079685A" w14:paraId="58C8C30B" w14:textId="77777777" w:rsidTr="00781A8F">
        <w:trPr>
          <w:trHeight w:val="844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9691BE" w14:textId="477248AC" w:rsidR="00781A8F" w:rsidRDefault="00781A8F" w:rsidP="00781A8F">
            <w:pPr>
              <w:pStyle w:val="BodyText"/>
              <w:jc w:val="left"/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 </w:t>
            </w:r>
            <w:r w:rsidRPr="0079685A">
              <w:rPr>
                <w:rFonts w:ascii="Calibri Light" w:hAnsi="Calibri Light"/>
                <w:b/>
              </w:rPr>
              <w:object w:dxaOrig="1440" w:dyaOrig="1440" w14:anchorId="3EBBC675">
                <v:shape id="_x0000_i1146" type="#_x0000_t75" style="width:44.7pt;height:20.7pt" o:ole="">
                  <v:imagedata r:id="rId17" o:title=""/>
                </v:shape>
                <w:control r:id="rId18" w:name="OptionButton21" w:shapeid="_x0000_i1146"/>
              </w:object>
            </w:r>
          </w:p>
          <w:p w14:paraId="2DCADEC6" w14:textId="65FA3058" w:rsidR="00781A8F" w:rsidRDefault="00781A8F" w:rsidP="00781A8F">
            <w:pPr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79685A">
              <w:rPr>
                <w:rFonts w:ascii="Calibri Light" w:hAnsi="Calibri Light"/>
                <w:b/>
                <w:sz w:val="20"/>
                <w:szCs w:val="20"/>
              </w:rPr>
              <w:object w:dxaOrig="1440" w:dyaOrig="1440" w14:anchorId="44B93AC3">
                <v:shape id="_x0000_i1145" type="#_x0000_t75" style="width:38.05pt;height:20.7pt" o:ole="">
                  <v:imagedata r:id="rId19" o:title=""/>
                </v:shape>
                <w:control r:id="rId20" w:name="OptionButton41" w:shapeid="_x0000_i1145"/>
              </w:objec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</w:p>
          <w:p w14:paraId="5AD1264C" w14:textId="4A06A93B" w:rsidR="00781A8F" w:rsidRDefault="001251EA" w:rsidP="003C0D9E">
            <w:pPr>
              <w:pStyle w:val="BodyText"/>
              <w:tabs>
                <w:tab w:val="left" w:pos="1059"/>
              </w:tabs>
              <w:jc w:val="left"/>
              <w:rPr>
                <w:rFonts w:ascii="Calibri Light" w:hAnsi="Calibri Light"/>
              </w:rPr>
            </w:pPr>
            <w:r w:rsidRPr="001251EA">
              <w:rPr>
                <w:rFonts w:ascii="Calibri Light" w:hAnsi="Calibri Light"/>
                <w:b/>
                <w:sz w:val="22"/>
                <w:szCs w:val="22"/>
              </w:rPr>
              <w:t>Approver</w:t>
            </w:r>
            <w:r w:rsidR="00781A8F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="00781A8F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781A8F">
              <w:rPr>
                <w:rFonts w:ascii="Calibri Light" w:hAnsi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3258896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81A8F" w:rsidRPr="001C7A25">
                  <w:rPr>
                    <w:rStyle w:val="PlaceholderText"/>
                  </w:rPr>
                  <w:t>Click or tap here to enter text.</w:t>
                </w:r>
              </w:sdtContent>
            </w:sdt>
            <w:r w:rsidR="00781A8F">
              <w:rPr>
                <w:rFonts w:ascii="Calibri Light" w:hAnsi="Calibri Light"/>
              </w:rPr>
              <w:t xml:space="preserve"> </w:t>
            </w:r>
          </w:p>
          <w:p w14:paraId="24B71FAE" w14:textId="3F3059BE" w:rsidR="00781A8F" w:rsidRDefault="00781A8F" w:rsidP="003C0D9E">
            <w:pPr>
              <w:pStyle w:val="BodyText"/>
              <w:tabs>
                <w:tab w:val="left" w:pos="883"/>
              </w:tabs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1251EA">
              <w:rPr>
                <w:rFonts w:ascii="Calibri Light" w:hAnsi="Calibri Light"/>
                <w:b/>
                <w:sz w:val="22"/>
                <w:szCs w:val="22"/>
              </w:rPr>
              <w:t>Date:</w:t>
            </w:r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21007615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C7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EFB14E" w14:textId="255416C7" w:rsidR="001251EA" w:rsidRPr="0079685A" w:rsidRDefault="001251EA" w:rsidP="00781A8F">
            <w:pPr>
              <w:pStyle w:val="BodyText"/>
              <w:jc w:val="left"/>
              <w:rPr>
                <w:rFonts w:ascii="Calibri Light" w:hAnsi="Calibri Light"/>
              </w:rPr>
            </w:pPr>
            <w:r w:rsidRPr="001251EA">
              <w:rPr>
                <w:rFonts w:ascii="Calibri Light" w:hAnsi="Calibri Light"/>
                <w:b/>
                <w:sz w:val="22"/>
                <w:szCs w:val="22"/>
              </w:rPr>
              <w:t>Comments: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349296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C7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202218" w14:textId="3F11ED56" w:rsidR="00781A8F" w:rsidRPr="0079685A" w:rsidRDefault="00781A8F" w:rsidP="00781A8F">
            <w:pPr>
              <w:rPr>
                <w:rFonts w:ascii="Calibri Light" w:hAnsi="Calibri Light"/>
                <w:b/>
              </w:rPr>
            </w:pPr>
          </w:p>
        </w:tc>
      </w:tr>
      <w:tr w:rsidR="00781A8F" w:rsidRPr="0079685A" w14:paraId="00FD0041" w14:textId="77777777" w:rsidTr="003C0D9E">
        <w:trPr>
          <w:trHeight w:val="576"/>
        </w:trPr>
        <w:tc>
          <w:tcPr>
            <w:tcW w:w="10165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EF5783" w14:textId="7B037217" w:rsidR="00781A8F" w:rsidRPr="0079685A" w:rsidRDefault="001251EA" w:rsidP="00781A8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Section G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 w:rsidR="00781A8F">
              <w:rPr>
                <w:rFonts w:ascii="Calibri Light" w:hAnsi="Calibri Light"/>
                <w:b/>
              </w:rPr>
              <w:t>–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 w:rsidR="00781A8F">
              <w:rPr>
                <w:rFonts w:ascii="Calibri Light" w:hAnsi="Calibri Light"/>
                <w:b/>
              </w:rPr>
              <w:t>Commitment</w:t>
            </w:r>
            <w:r>
              <w:rPr>
                <w:rFonts w:ascii="Calibri Light" w:hAnsi="Calibri Light"/>
                <w:b/>
              </w:rPr>
              <w:t>s</w:t>
            </w:r>
            <w:r w:rsidR="00781A8F">
              <w:rPr>
                <w:rFonts w:ascii="Calibri Light" w:hAnsi="Calibri Light"/>
                <w:b/>
              </w:rPr>
              <w:t xml:space="preserve"> &amp; Expectations</w:t>
            </w:r>
          </w:p>
        </w:tc>
      </w:tr>
      <w:tr w:rsidR="00781A8F" w:rsidRPr="0079685A" w14:paraId="11D3F8B6" w14:textId="77777777" w:rsidTr="00781A8F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6EBE78" w14:textId="1F831527" w:rsidR="00781A8F" w:rsidRPr="003C0D9E" w:rsidRDefault="003C0D9E" w:rsidP="00781A8F">
            <w:pPr>
              <w:pStyle w:val="BodyText"/>
              <w:jc w:val="left"/>
              <w:rPr>
                <w:rFonts w:ascii="Calibri Light" w:hAnsi="Calibri Light"/>
                <w:i/>
                <w:color w:val="1F497D" w:themeColor="text2"/>
                <w:sz w:val="20"/>
                <w:szCs w:val="22"/>
              </w:rPr>
            </w:pPr>
            <w:r w:rsidRPr="003C0D9E">
              <w:rPr>
                <w:rFonts w:ascii="Calibri Light" w:hAnsi="Calibri Light"/>
                <w:i/>
                <w:color w:val="1F497D" w:themeColor="text2"/>
                <w:sz w:val="20"/>
                <w:szCs w:val="22"/>
              </w:rPr>
              <w:t>*</w:t>
            </w:r>
            <w:r w:rsidR="00781A8F" w:rsidRPr="003C0D9E">
              <w:rPr>
                <w:rFonts w:ascii="Calibri Light" w:hAnsi="Calibri Light"/>
                <w:i/>
                <w:color w:val="1F497D" w:themeColor="text2"/>
                <w:sz w:val="20"/>
                <w:szCs w:val="22"/>
              </w:rPr>
              <w:t>List of expectations and commitments to be discussed with the Design Team Liaison.</w:t>
            </w:r>
          </w:p>
          <w:p w14:paraId="07CB0886" w14:textId="77777777" w:rsidR="00781A8F" w:rsidRPr="0079685A" w:rsidRDefault="00781A8F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58E396EB" w14:textId="77777777" w:rsidR="00781A8F" w:rsidRDefault="00781A8F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592974A8" w14:textId="77777777" w:rsidR="001251EA" w:rsidRDefault="001251EA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658DF3EF" w14:textId="2E2193A2" w:rsidR="001251EA" w:rsidRPr="0079685A" w:rsidRDefault="001251EA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A8F" w:rsidRPr="0079685A" w14:paraId="6C58AF12" w14:textId="77777777" w:rsidTr="00781A8F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F90C47" w14:textId="77777777" w:rsidR="00781A8F" w:rsidRPr="0079685A" w:rsidRDefault="00781A8F" w:rsidP="00781A8F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</w:tbl>
    <w:p w14:paraId="7D7C24A6" w14:textId="5E60BB38" w:rsidR="00781A8F" w:rsidRPr="0079685A" w:rsidRDefault="00781A8F" w:rsidP="00781A8F">
      <w:pPr>
        <w:rPr>
          <w:rFonts w:ascii="Calibri Light" w:hAnsi="Calibri Light"/>
          <w:sz w:val="22"/>
          <w:szCs w:val="22"/>
        </w:rPr>
      </w:pPr>
    </w:p>
    <w:sectPr w:rsidR="00781A8F" w:rsidRPr="0079685A" w:rsidSect="00F34E97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40" w:right="1080" w:bottom="907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272E" w14:textId="77777777" w:rsidR="001251EA" w:rsidRDefault="001251EA">
      <w:r>
        <w:separator/>
      </w:r>
    </w:p>
  </w:endnote>
  <w:endnote w:type="continuationSeparator" w:id="0">
    <w:p w14:paraId="1164272F" w14:textId="77777777" w:rsidR="001251EA" w:rsidRDefault="001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50" w:type="pct"/>
      <w:jc w:val="center"/>
      <w:tblBorders>
        <w:top w:val="single" w:sz="2" w:space="0" w:color="002D5E"/>
        <w:left w:val="single" w:sz="2" w:space="0" w:color="002D5E"/>
        <w:bottom w:val="single" w:sz="2" w:space="0" w:color="002D5E"/>
        <w:right w:val="single" w:sz="2" w:space="0" w:color="002D5E"/>
        <w:insideH w:val="none" w:sz="0" w:space="0" w:color="auto"/>
        <w:insideV w:val="none" w:sz="0" w:space="0" w:color="auto"/>
      </w:tblBorders>
      <w:shd w:val="clear" w:color="auto" w:fill="002D5E"/>
      <w:tblLook w:val="04A0" w:firstRow="1" w:lastRow="0" w:firstColumn="1" w:lastColumn="0" w:noHBand="0" w:noVBand="1"/>
    </w:tblPr>
    <w:tblGrid>
      <w:gridCol w:w="3515"/>
      <w:gridCol w:w="3516"/>
      <w:gridCol w:w="3547"/>
    </w:tblGrid>
    <w:tr w:rsidR="001251EA" w14:paraId="11642737" w14:textId="77777777" w:rsidTr="00BA3576">
      <w:trPr>
        <w:trHeight w:val="722"/>
        <w:jc w:val="center"/>
      </w:trPr>
      <w:tc>
        <w:tcPr>
          <w:tcW w:w="3757" w:type="dxa"/>
          <w:shd w:val="clear" w:color="auto" w:fill="002D5E"/>
          <w:vAlign w:val="center"/>
        </w:tcPr>
        <w:p w14:paraId="11642734" w14:textId="62F390F1" w:rsidR="001251EA" w:rsidRDefault="001251EA" w:rsidP="00BA3576">
          <w:pPr>
            <w:pStyle w:val="Footer"/>
          </w:pPr>
        </w:p>
      </w:tc>
      <w:tc>
        <w:tcPr>
          <w:tcW w:w="3758" w:type="dxa"/>
          <w:shd w:val="clear" w:color="auto" w:fill="002D5E"/>
          <w:vAlign w:val="center"/>
        </w:tcPr>
        <w:p w14:paraId="11642735" w14:textId="3AC21E67" w:rsidR="001251EA" w:rsidRPr="00851952" w:rsidRDefault="001251EA" w:rsidP="00BA3576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3792" w:type="dxa"/>
          <w:shd w:val="clear" w:color="auto" w:fill="002D5E"/>
          <w:vAlign w:val="center"/>
        </w:tcPr>
        <w:p w14:paraId="11642736" w14:textId="59695331" w:rsidR="001251EA" w:rsidRDefault="001251EA" w:rsidP="00BA3576">
          <w:pPr>
            <w:pStyle w:val="Footer"/>
            <w:jc w:val="right"/>
          </w:pPr>
        </w:p>
      </w:tc>
    </w:tr>
  </w:tbl>
  <w:p w14:paraId="11642738" w14:textId="77777777" w:rsidR="001251EA" w:rsidRPr="00D21A23" w:rsidRDefault="001251EA" w:rsidP="00D2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50" w:type="pct"/>
      <w:jc w:val="center"/>
      <w:tblBorders>
        <w:top w:val="single" w:sz="2" w:space="0" w:color="002D5E"/>
        <w:left w:val="single" w:sz="2" w:space="0" w:color="002D5E"/>
        <w:bottom w:val="single" w:sz="2" w:space="0" w:color="002D5E"/>
        <w:right w:val="single" w:sz="2" w:space="0" w:color="002D5E"/>
        <w:insideH w:val="none" w:sz="0" w:space="0" w:color="auto"/>
        <w:insideV w:val="none" w:sz="0" w:space="0" w:color="auto"/>
      </w:tblBorders>
      <w:shd w:val="clear" w:color="auto" w:fill="002D5E"/>
      <w:tblLook w:val="04A0" w:firstRow="1" w:lastRow="0" w:firstColumn="1" w:lastColumn="0" w:noHBand="0" w:noVBand="1"/>
    </w:tblPr>
    <w:tblGrid>
      <w:gridCol w:w="3512"/>
      <w:gridCol w:w="3522"/>
      <w:gridCol w:w="3544"/>
    </w:tblGrid>
    <w:tr w:rsidR="001251EA" w14:paraId="11642740" w14:textId="77777777" w:rsidTr="00F0143E">
      <w:trPr>
        <w:trHeight w:val="754"/>
        <w:jc w:val="center"/>
      </w:trPr>
      <w:tc>
        <w:tcPr>
          <w:tcW w:w="3512" w:type="dxa"/>
          <w:shd w:val="clear" w:color="auto" w:fill="002D5E"/>
          <w:vAlign w:val="center"/>
        </w:tcPr>
        <w:p w14:paraId="1164273D" w14:textId="54A26DAB" w:rsidR="001251EA" w:rsidRDefault="001251EA" w:rsidP="00BA3576">
          <w:pPr>
            <w:pStyle w:val="Footer"/>
          </w:pPr>
        </w:p>
      </w:tc>
      <w:tc>
        <w:tcPr>
          <w:tcW w:w="3522" w:type="dxa"/>
          <w:shd w:val="clear" w:color="auto" w:fill="002D5E"/>
          <w:vAlign w:val="center"/>
        </w:tcPr>
        <w:p w14:paraId="1164273E" w14:textId="540A9E61" w:rsidR="001251EA" w:rsidRPr="00851952" w:rsidRDefault="001251EA" w:rsidP="00BA3576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3544" w:type="dxa"/>
          <w:shd w:val="clear" w:color="auto" w:fill="002D5E"/>
          <w:vAlign w:val="center"/>
        </w:tcPr>
        <w:p w14:paraId="1164273F" w14:textId="77E8E9BB" w:rsidR="001251EA" w:rsidRDefault="001251EA" w:rsidP="00BA3576">
          <w:pPr>
            <w:pStyle w:val="Footer"/>
            <w:jc w:val="right"/>
          </w:pPr>
        </w:p>
      </w:tc>
    </w:tr>
  </w:tbl>
  <w:p w14:paraId="11642741" w14:textId="77777777" w:rsidR="001251EA" w:rsidRDefault="001251EA" w:rsidP="00F014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272C" w14:textId="77777777" w:rsidR="001251EA" w:rsidRDefault="001251EA">
      <w:r>
        <w:separator/>
      </w:r>
    </w:p>
  </w:footnote>
  <w:footnote w:type="continuationSeparator" w:id="0">
    <w:p w14:paraId="1164272D" w14:textId="77777777" w:rsidR="001251EA" w:rsidRDefault="0012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551"/>
    </w:tblGrid>
    <w:tr w:rsidR="001251EA" w14:paraId="11642732" w14:textId="77777777" w:rsidTr="00D21A23">
      <w:tc>
        <w:tcPr>
          <w:tcW w:w="5393" w:type="dxa"/>
        </w:tcPr>
        <w:p w14:paraId="11642730" w14:textId="77777777" w:rsidR="001251EA" w:rsidRDefault="001251EA" w:rsidP="00BA3576">
          <w:pPr>
            <w:pStyle w:val="Header"/>
          </w:pPr>
          <w:r>
            <w:rPr>
              <w:noProof/>
            </w:rPr>
            <w:drawing>
              <wp:inline distT="0" distB="0" distL="0" distR="0" wp14:anchorId="11642742" wp14:editId="11642743">
                <wp:extent cx="365760" cy="50292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 blue medium  border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</w:tcPr>
        <w:p w14:paraId="11642731" w14:textId="203B36D5" w:rsidR="001251EA" w:rsidRDefault="001251EA" w:rsidP="00BA3576">
          <w:pPr>
            <w:pStyle w:val="Header"/>
            <w:jc w:val="right"/>
          </w:pPr>
        </w:p>
      </w:tc>
    </w:tr>
  </w:tbl>
  <w:p w14:paraId="11642733" w14:textId="77777777" w:rsidR="001251EA" w:rsidRDefault="001251EA" w:rsidP="00D2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551"/>
    </w:tblGrid>
    <w:tr w:rsidR="001251EA" w14:paraId="1164273B" w14:textId="77777777" w:rsidTr="000545EE">
      <w:tc>
        <w:tcPr>
          <w:tcW w:w="5393" w:type="dxa"/>
        </w:tcPr>
        <w:p w14:paraId="11642739" w14:textId="6916084C" w:rsidR="001251EA" w:rsidRDefault="001251EA" w:rsidP="000545EE">
          <w:pPr>
            <w:pStyle w:val="Header"/>
          </w:pPr>
        </w:p>
      </w:tc>
      <w:tc>
        <w:tcPr>
          <w:tcW w:w="5551" w:type="dxa"/>
        </w:tcPr>
        <w:p w14:paraId="1164273A" w14:textId="7DD9333E" w:rsidR="001251EA" w:rsidRDefault="001251EA" w:rsidP="00F0143E">
          <w:pPr>
            <w:pStyle w:val="Header"/>
            <w:jc w:val="center"/>
          </w:pPr>
          <w:r>
            <w:rPr>
              <w:noProof/>
            </w:rPr>
            <w:t xml:space="preserve">IT@APSC Request Form </w:t>
          </w:r>
        </w:p>
      </w:tc>
    </w:tr>
  </w:tbl>
  <w:p w14:paraId="1164273C" w14:textId="77777777" w:rsidR="001251EA" w:rsidRDefault="001251EA" w:rsidP="00245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6770"/>
    <w:multiLevelType w:val="hybridMultilevel"/>
    <w:tmpl w:val="10F4DD6C"/>
    <w:lvl w:ilvl="0" w:tplc="1D024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A773E"/>
    <w:multiLevelType w:val="hybridMultilevel"/>
    <w:tmpl w:val="B262E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65F09"/>
    <w:multiLevelType w:val="hybridMultilevel"/>
    <w:tmpl w:val="6298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8217E"/>
    <w:multiLevelType w:val="hybridMultilevel"/>
    <w:tmpl w:val="16F2A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828E7"/>
    <w:multiLevelType w:val="hybridMultilevel"/>
    <w:tmpl w:val="C0645B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209D6E91"/>
    <w:multiLevelType w:val="hybridMultilevel"/>
    <w:tmpl w:val="E7D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464"/>
    <w:multiLevelType w:val="hybridMultilevel"/>
    <w:tmpl w:val="84A2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491"/>
    <w:multiLevelType w:val="hybridMultilevel"/>
    <w:tmpl w:val="6DE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D11B5"/>
    <w:multiLevelType w:val="hybridMultilevel"/>
    <w:tmpl w:val="0FEAD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CF144D"/>
    <w:multiLevelType w:val="hybridMultilevel"/>
    <w:tmpl w:val="F6BE7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C0B98"/>
    <w:multiLevelType w:val="hybridMultilevel"/>
    <w:tmpl w:val="05C47DFE"/>
    <w:lvl w:ilvl="0" w:tplc="1D024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21"/>
  </w:num>
  <w:num w:numId="15">
    <w:abstractNumId w:val="22"/>
  </w:num>
  <w:num w:numId="16">
    <w:abstractNumId w:val="11"/>
  </w:num>
  <w:num w:numId="17">
    <w:abstractNumId w:val="13"/>
  </w:num>
  <w:num w:numId="18">
    <w:abstractNumId w:val="18"/>
  </w:num>
  <w:num w:numId="19">
    <w:abstractNumId w:val="17"/>
  </w:num>
  <w:num w:numId="20">
    <w:abstractNumId w:val="23"/>
  </w:num>
  <w:num w:numId="21">
    <w:abstractNumId w:val="10"/>
  </w:num>
  <w:num w:numId="22">
    <w:abstractNumId w:val="16"/>
  </w:num>
  <w:num w:numId="23">
    <w:abstractNumId w:val="1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E"/>
    <w:rsid w:val="0000378F"/>
    <w:rsid w:val="000071F7"/>
    <w:rsid w:val="000231C5"/>
    <w:rsid w:val="0002798A"/>
    <w:rsid w:val="00027E6C"/>
    <w:rsid w:val="00037E8C"/>
    <w:rsid w:val="000406CB"/>
    <w:rsid w:val="00041494"/>
    <w:rsid w:val="00044F40"/>
    <w:rsid w:val="00047D07"/>
    <w:rsid w:val="00051F71"/>
    <w:rsid w:val="000545EE"/>
    <w:rsid w:val="00056725"/>
    <w:rsid w:val="00057268"/>
    <w:rsid w:val="0006613E"/>
    <w:rsid w:val="00066BFB"/>
    <w:rsid w:val="00074631"/>
    <w:rsid w:val="00083002"/>
    <w:rsid w:val="00084AA6"/>
    <w:rsid w:val="00087B85"/>
    <w:rsid w:val="0009780B"/>
    <w:rsid w:val="000A01F1"/>
    <w:rsid w:val="000A35A7"/>
    <w:rsid w:val="000B405B"/>
    <w:rsid w:val="000C1163"/>
    <w:rsid w:val="000C1584"/>
    <w:rsid w:val="000C3BF9"/>
    <w:rsid w:val="000C6380"/>
    <w:rsid w:val="000D2539"/>
    <w:rsid w:val="000E4ACA"/>
    <w:rsid w:val="000F2DF4"/>
    <w:rsid w:val="000F6783"/>
    <w:rsid w:val="001000EE"/>
    <w:rsid w:val="00104B99"/>
    <w:rsid w:val="001147D8"/>
    <w:rsid w:val="00114BCB"/>
    <w:rsid w:val="00120C95"/>
    <w:rsid w:val="00124BCE"/>
    <w:rsid w:val="001251EA"/>
    <w:rsid w:val="001272FA"/>
    <w:rsid w:val="001319A0"/>
    <w:rsid w:val="00135352"/>
    <w:rsid w:val="00136557"/>
    <w:rsid w:val="00136BEC"/>
    <w:rsid w:val="00140BCA"/>
    <w:rsid w:val="0014513C"/>
    <w:rsid w:val="0014663E"/>
    <w:rsid w:val="00146812"/>
    <w:rsid w:val="00147667"/>
    <w:rsid w:val="00151677"/>
    <w:rsid w:val="00160440"/>
    <w:rsid w:val="001612EC"/>
    <w:rsid w:val="00163B73"/>
    <w:rsid w:val="001652BD"/>
    <w:rsid w:val="0016715B"/>
    <w:rsid w:val="001678C7"/>
    <w:rsid w:val="0017553C"/>
    <w:rsid w:val="00180664"/>
    <w:rsid w:val="0018182D"/>
    <w:rsid w:val="00186EB7"/>
    <w:rsid w:val="0019023F"/>
    <w:rsid w:val="001A07E1"/>
    <w:rsid w:val="001A20D4"/>
    <w:rsid w:val="001A2798"/>
    <w:rsid w:val="001A4A40"/>
    <w:rsid w:val="001B2005"/>
    <w:rsid w:val="001C7F24"/>
    <w:rsid w:val="001E4A24"/>
    <w:rsid w:val="001F1330"/>
    <w:rsid w:val="002021FD"/>
    <w:rsid w:val="00207245"/>
    <w:rsid w:val="002123A6"/>
    <w:rsid w:val="0024310C"/>
    <w:rsid w:val="00243386"/>
    <w:rsid w:val="00245C02"/>
    <w:rsid w:val="00245EAD"/>
    <w:rsid w:val="00250014"/>
    <w:rsid w:val="0025094C"/>
    <w:rsid w:val="00251A1B"/>
    <w:rsid w:val="00253EE2"/>
    <w:rsid w:val="00255136"/>
    <w:rsid w:val="0025703B"/>
    <w:rsid w:val="00275BB5"/>
    <w:rsid w:val="00277CF7"/>
    <w:rsid w:val="00280FAE"/>
    <w:rsid w:val="002810B3"/>
    <w:rsid w:val="002829E6"/>
    <w:rsid w:val="00286F6A"/>
    <w:rsid w:val="00287A08"/>
    <w:rsid w:val="00290633"/>
    <w:rsid w:val="00291C8C"/>
    <w:rsid w:val="002940F9"/>
    <w:rsid w:val="002A1ECE"/>
    <w:rsid w:val="002A2510"/>
    <w:rsid w:val="002B147A"/>
    <w:rsid w:val="002B27FD"/>
    <w:rsid w:val="002B4D1D"/>
    <w:rsid w:val="002B5A5F"/>
    <w:rsid w:val="002C10B1"/>
    <w:rsid w:val="002D222A"/>
    <w:rsid w:val="002D2529"/>
    <w:rsid w:val="002D2750"/>
    <w:rsid w:val="002E5C63"/>
    <w:rsid w:val="002E6BF2"/>
    <w:rsid w:val="002F0FCC"/>
    <w:rsid w:val="003076FD"/>
    <w:rsid w:val="00311CD9"/>
    <w:rsid w:val="003140A6"/>
    <w:rsid w:val="0031415B"/>
    <w:rsid w:val="00316110"/>
    <w:rsid w:val="00317005"/>
    <w:rsid w:val="00321EA2"/>
    <w:rsid w:val="00325BC5"/>
    <w:rsid w:val="00333C26"/>
    <w:rsid w:val="0033501D"/>
    <w:rsid w:val="00335259"/>
    <w:rsid w:val="00344B54"/>
    <w:rsid w:val="00345D28"/>
    <w:rsid w:val="0035571B"/>
    <w:rsid w:val="003767A0"/>
    <w:rsid w:val="003929F1"/>
    <w:rsid w:val="003953AC"/>
    <w:rsid w:val="003A1B63"/>
    <w:rsid w:val="003A41A1"/>
    <w:rsid w:val="003B2326"/>
    <w:rsid w:val="003B316F"/>
    <w:rsid w:val="003B3690"/>
    <w:rsid w:val="003B51F4"/>
    <w:rsid w:val="003C0D9E"/>
    <w:rsid w:val="003C2127"/>
    <w:rsid w:val="003C4BFA"/>
    <w:rsid w:val="003D7C40"/>
    <w:rsid w:val="003E7647"/>
    <w:rsid w:val="003F769E"/>
    <w:rsid w:val="004007FD"/>
    <w:rsid w:val="004059A7"/>
    <w:rsid w:val="0040608E"/>
    <w:rsid w:val="00411955"/>
    <w:rsid w:val="00415FE9"/>
    <w:rsid w:val="00424345"/>
    <w:rsid w:val="00427AEF"/>
    <w:rsid w:val="00427ECE"/>
    <w:rsid w:val="00435C6D"/>
    <w:rsid w:val="00437ED0"/>
    <w:rsid w:val="00440CD8"/>
    <w:rsid w:val="00442679"/>
    <w:rsid w:val="00443837"/>
    <w:rsid w:val="004461AD"/>
    <w:rsid w:val="00447483"/>
    <w:rsid w:val="00450F66"/>
    <w:rsid w:val="0046022D"/>
    <w:rsid w:val="004602B4"/>
    <w:rsid w:val="0046040C"/>
    <w:rsid w:val="00461739"/>
    <w:rsid w:val="00463D2F"/>
    <w:rsid w:val="00467865"/>
    <w:rsid w:val="00470A29"/>
    <w:rsid w:val="00470E86"/>
    <w:rsid w:val="00475FAF"/>
    <w:rsid w:val="00480285"/>
    <w:rsid w:val="004852E3"/>
    <w:rsid w:val="00485F0A"/>
    <w:rsid w:val="0048685F"/>
    <w:rsid w:val="00493605"/>
    <w:rsid w:val="00493C59"/>
    <w:rsid w:val="004960A1"/>
    <w:rsid w:val="004A1437"/>
    <w:rsid w:val="004A4198"/>
    <w:rsid w:val="004A54EA"/>
    <w:rsid w:val="004A7847"/>
    <w:rsid w:val="004B0578"/>
    <w:rsid w:val="004C1146"/>
    <w:rsid w:val="004C24ED"/>
    <w:rsid w:val="004C4E24"/>
    <w:rsid w:val="004C5636"/>
    <w:rsid w:val="004C5DB4"/>
    <w:rsid w:val="004D5952"/>
    <w:rsid w:val="004D702E"/>
    <w:rsid w:val="004D71C7"/>
    <w:rsid w:val="004E0271"/>
    <w:rsid w:val="004E0940"/>
    <w:rsid w:val="004E34C6"/>
    <w:rsid w:val="004F62AD"/>
    <w:rsid w:val="00501AE8"/>
    <w:rsid w:val="00504B65"/>
    <w:rsid w:val="0050509C"/>
    <w:rsid w:val="005050A9"/>
    <w:rsid w:val="00510C88"/>
    <w:rsid w:val="005114CE"/>
    <w:rsid w:val="0051431D"/>
    <w:rsid w:val="005162F1"/>
    <w:rsid w:val="0052122B"/>
    <w:rsid w:val="0052337C"/>
    <w:rsid w:val="00526CFB"/>
    <w:rsid w:val="005331B8"/>
    <w:rsid w:val="0053555A"/>
    <w:rsid w:val="00545244"/>
    <w:rsid w:val="005557F6"/>
    <w:rsid w:val="00555BA0"/>
    <w:rsid w:val="00563778"/>
    <w:rsid w:val="0059011D"/>
    <w:rsid w:val="00590C21"/>
    <w:rsid w:val="00591D87"/>
    <w:rsid w:val="00596B78"/>
    <w:rsid w:val="005A3384"/>
    <w:rsid w:val="005A575C"/>
    <w:rsid w:val="005A6B4A"/>
    <w:rsid w:val="005B49D8"/>
    <w:rsid w:val="005B4AE2"/>
    <w:rsid w:val="005B5A96"/>
    <w:rsid w:val="005B7A0D"/>
    <w:rsid w:val="005D46DC"/>
    <w:rsid w:val="005D50EE"/>
    <w:rsid w:val="005D7132"/>
    <w:rsid w:val="005D718D"/>
    <w:rsid w:val="005D73D9"/>
    <w:rsid w:val="005E63CC"/>
    <w:rsid w:val="005F69CD"/>
    <w:rsid w:val="005F6E87"/>
    <w:rsid w:val="005F7DF9"/>
    <w:rsid w:val="00605939"/>
    <w:rsid w:val="00613129"/>
    <w:rsid w:val="00617C65"/>
    <w:rsid w:val="00620590"/>
    <w:rsid w:val="00624367"/>
    <w:rsid w:val="00632725"/>
    <w:rsid w:val="00637ABE"/>
    <w:rsid w:val="0064307A"/>
    <w:rsid w:val="0066051C"/>
    <w:rsid w:val="00661703"/>
    <w:rsid w:val="0066248D"/>
    <w:rsid w:val="006764D3"/>
    <w:rsid w:val="006766A9"/>
    <w:rsid w:val="00681791"/>
    <w:rsid w:val="00692FAE"/>
    <w:rsid w:val="006A0D89"/>
    <w:rsid w:val="006B03BF"/>
    <w:rsid w:val="006C4610"/>
    <w:rsid w:val="006C5747"/>
    <w:rsid w:val="006D073B"/>
    <w:rsid w:val="006D2635"/>
    <w:rsid w:val="006D779C"/>
    <w:rsid w:val="006E4EEE"/>
    <w:rsid w:val="006E4F63"/>
    <w:rsid w:val="006E4FD4"/>
    <w:rsid w:val="006E729E"/>
    <w:rsid w:val="006F1BBE"/>
    <w:rsid w:val="006F37C5"/>
    <w:rsid w:val="007001CD"/>
    <w:rsid w:val="00700CA0"/>
    <w:rsid w:val="00711AFD"/>
    <w:rsid w:val="00732CBA"/>
    <w:rsid w:val="00736768"/>
    <w:rsid w:val="007564F5"/>
    <w:rsid w:val="007602AC"/>
    <w:rsid w:val="00763B3C"/>
    <w:rsid w:val="00764075"/>
    <w:rsid w:val="00765CBC"/>
    <w:rsid w:val="00766820"/>
    <w:rsid w:val="00774B67"/>
    <w:rsid w:val="00781A8F"/>
    <w:rsid w:val="0078226F"/>
    <w:rsid w:val="00793AC6"/>
    <w:rsid w:val="0079685A"/>
    <w:rsid w:val="00797C8D"/>
    <w:rsid w:val="007A71DE"/>
    <w:rsid w:val="007B086D"/>
    <w:rsid w:val="007B199B"/>
    <w:rsid w:val="007B1F83"/>
    <w:rsid w:val="007B6119"/>
    <w:rsid w:val="007B61E0"/>
    <w:rsid w:val="007C1CDE"/>
    <w:rsid w:val="007C2AC5"/>
    <w:rsid w:val="007C73F3"/>
    <w:rsid w:val="007D33F7"/>
    <w:rsid w:val="007D7B80"/>
    <w:rsid w:val="007E2A15"/>
    <w:rsid w:val="007E37A1"/>
    <w:rsid w:val="007E64C6"/>
    <w:rsid w:val="007E69C4"/>
    <w:rsid w:val="007F5519"/>
    <w:rsid w:val="008107D6"/>
    <w:rsid w:val="00832DB7"/>
    <w:rsid w:val="0083345D"/>
    <w:rsid w:val="00841645"/>
    <w:rsid w:val="0084609B"/>
    <w:rsid w:val="00852EC6"/>
    <w:rsid w:val="0085399E"/>
    <w:rsid w:val="008617FC"/>
    <w:rsid w:val="0086732A"/>
    <w:rsid w:val="00871CBA"/>
    <w:rsid w:val="00875636"/>
    <w:rsid w:val="0088782D"/>
    <w:rsid w:val="008916DD"/>
    <w:rsid w:val="00892319"/>
    <w:rsid w:val="008A2F08"/>
    <w:rsid w:val="008A70C7"/>
    <w:rsid w:val="008B5306"/>
    <w:rsid w:val="008B6F52"/>
    <w:rsid w:val="008B7081"/>
    <w:rsid w:val="008C0678"/>
    <w:rsid w:val="008C29B3"/>
    <w:rsid w:val="008C3740"/>
    <w:rsid w:val="008C6209"/>
    <w:rsid w:val="008C6DBA"/>
    <w:rsid w:val="008C75A3"/>
    <w:rsid w:val="008D047B"/>
    <w:rsid w:val="008D0717"/>
    <w:rsid w:val="008D17FC"/>
    <w:rsid w:val="008D6064"/>
    <w:rsid w:val="008E21EC"/>
    <w:rsid w:val="008E670B"/>
    <w:rsid w:val="008E72CF"/>
    <w:rsid w:val="008E77E5"/>
    <w:rsid w:val="00902964"/>
    <w:rsid w:val="0090497E"/>
    <w:rsid w:val="00910933"/>
    <w:rsid w:val="00914499"/>
    <w:rsid w:val="0091626C"/>
    <w:rsid w:val="00916364"/>
    <w:rsid w:val="00917A63"/>
    <w:rsid w:val="00921137"/>
    <w:rsid w:val="0093402E"/>
    <w:rsid w:val="00937437"/>
    <w:rsid w:val="0093773B"/>
    <w:rsid w:val="0094790F"/>
    <w:rsid w:val="00947DA6"/>
    <w:rsid w:val="0096184A"/>
    <w:rsid w:val="00961FA3"/>
    <w:rsid w:val="00966B90"/>
    <w:rsid w:val="00966F6D"/>
    <w:rsid w:val="00971BB5"/>
    <w:rsid w:val="00972CEC"/>
    <w:rsid w:val="009737B7"/>
    <w:rsid w:val="009802C4"/>
    <w:rsid w:val="00983402"/>
    <w:rsid w:val="00985A9C"/>
    <w:rsid w:val="009866A0"/>
    <w:rsid w:val="00986D3B"/>
    <w:rsid w:val="009901B4"/>
    <w:rsid w:val="0099465B"/>
    <w:rsid w:val="009976D9"/>
    <w:rsid w:val="00997A3E"/>
    <w:rsid w:val="009A2B55"/>
    <w:rsid w:val="009A4EA3"/>
    <w:rsid w:val="009A55DC"/>
    <w:rsid w:val="009B0642"/>
    <w:rsid w:val="009B2E78"/>
    <w:rsid w:val="009B4758"/>
    <w:rsid w:val="009B773C"/>
    <w:rsid w:val="009C0121"/>
    <w:rsid w:val="009C0E40"/>
    <w:rsid w:val="009C220D"/>
    <w:rsid w:val="009C69A3"/>
    <w:rsid w:val="009D3BE7"/>
    <w:rsid w:val="009D59D6"/>
    <w:rsid w:val="009E5B13"/>
    <w:rsid w:val="00A01786"/>
    <w:rsid w:val="00A15C1D"/>
    <w:rsid w:val="00A211B2"/>
    <w:rsid w:val="00A21B19"/>
    <w:rsid w:val="00A2302A"/>
    <w:rsid w:val="00A24CA4"/>
    <w:rsid w:val="00A25EA5"/>
    <w:rsid w:val="00A2727E"/>
    <w:rsid w:val="00A30FFC"/>
    <w:rsid w:val="00A35524"/>
    <w:rsid w:val="00A435D5"/>
    <w:rsid w:val="00A74F99"/>
    <w:rsid w:val="00A767AA"/>
    <w:rsid w:val="00A80762"/>
    <w:rsid w:val="00A82BA3"/>
    <w:rsid w:val="00A87D48"/>
    <w:rsid w:val="00A92012"/>
    <w:rsid w:val="00A94ACC"/>
    <w:rsid w:val="00A97F19"/>
    <w:rsid w:val="00AA2033"/>
    <w:rsid w:val="00AB073C"/>
    <w:rsid w:val="00AC3BE6"/>
    <w:rsid w:val="00AD282D"/>
    <w:rsid w:val="00AD6D48"/>
    <w:rsid w:val="00AE6FA4"/>
    <w:rsid w:val="00AF21B2"/>
    <w:rsid w:val="00AF29DB"/>
    <w:rsid w:val="00B019B8"/>
    <w:rsid w:val="00B03907"/>
    <w:rsid w:val="00B11811"/>
    <w:rsid w:val="00B22393"/>
    <w:rsid w:val="00B24D62"/>
    <w:rsid w:val="00B311E1"/>
    <w:rsid w:val="00B34D60"/>
    <w:rsid w:val="00B351B2"/>
    <w:rsid w:val="00B40A62"/>
    <w:rsid w:val="00B417C5"/>
    <w:rsid w:val="00B4735C"/>
    <w:rsid w:val="00B52A8D"/>
    <w:rsid w:val="00B559A3"/>
    <w:rsid w:val="00B6768D"/>
    <w:rsid w:val="00B7798B"/>
    <w:rsid w:val="00B77CB0"/>
    <w:rsid w:val="00B818DF"/>
    <w:rsid w:val="00B84A45"/>
    <w:rsid w:val="00B86C7A"/>
    <w:rsid w:val="00B90EC2"/>
    <w:rsid w:val="00B95BED"/>
    <w:rsid w:val="00BA05A6"/>
    <w:rsid w:val="00BA1C36"/>
    <w:rsid w:val="00BA268F"/>
    <w:rsid w:val="00BA3576"/>
    <w:rsid w:val="00BA567E"/>
    <w:rsid w:val="00BA5BD9"/>
    <w:rsid w:val="00BA66A8"/>
    <w:rsid w:val="00BB6402"/>
    <w:rsid w:val="00BC0F1E"/>
    <w:rsid w:val="00BC22D3"/>
    <w:rsid w:val="00BC408C"/>
    <w:rsid w:val="00BD463D"/>
    <w:rsid w:val="00BE2DB7"/>
    <w:rsid w:val="00BF17F9"/>
    <w:rsid w:val="00BF7212"/>
    <w:rsid w:val="00C0093C"/>
    <w:rsid w:val="00C054C4"/>
    <w:rsid w:val="00C07450"/>
    <w:rsid w:val="00C079CA"/>
    <w:rsid w:val="00C133F3"/>
    <w:rsid w:val="00C2222C"/>
    <w:rsid w:val="00C255F7"/>
    <w:rsid w:val="00C26861"/>
    <w:rsid w:val="00C32886"/>
    <w:rsid w:val="00C36ECC"/>
    <w:rsid w:val="00C471F4"/>
    <w:rsid w:val="00C479F5"/>
    <w:rsid w:val="00C67741"/>
    <w:rsid w:val="00C74647"/>
    <w:rsid w:val="00C74C9C"/>
    <w:rsid w:val="00C76039"/>
    <w:rsid w:val="00C76480"/>
    <w:rsid w:val="00C81D9B"/>
    <w:rsid w:val="00C84E75"/>
    <w:rsid w:val="00C87CE7"/>
    <w:rsid w:val="00C92FD6"/>
    <w:rsid w:val="00C97793"/>
    <w:rsid w:val="00CA0DA5"/>
    <w:rsid w:val="00CB3962"/>
    <w:rsid w:val="00CB53A8"/>
    <w:rsid w:val="00CC6598"/>
    <w:rsid w:val="00CC6BB1"/>
    <w:rsid w:val="00CE098D"/>
    <w:rsid w:val="00CE17E0"/>
    <w:rsid w:val="00CE5319"/>
    <w:rsid w:val="00D1462D"/>
    <w:rsid w:val="00D14E73"/>
    <w:rsid w:val="00D21A23"/>
    <w:rsid w:val="00D2210F"/>
    <w:rsid w:val="00D25EA6"/>
    <w:rsid w:val="00D26177"/>
    <w:rsid w:val="00D37DF7"/>
    <w:rsid w:val="00D4488E"/>
    <w:rsid w:val="00D50E55"/>
    <w:rsid w:val="00D5104F"/>
    <w:rsid w:val="00D54FC8"/>
    <w:rsid w:val="00D559FC"/>
    <w:rsid w:val="00D6155E"/>
    <w:rsid w:val="00D70635"/>
    <w:rsid w:val="00D70E64"/>
    <w:rsid w:val="00D90632"/>
    <w:rsid w:val="00D96B2C"/>
    <w:rsid w:val="00D96C41"/>
    <w:rsid w:val="00DB1277"/>
    <w:rsid w:val="00DB197F"/>
    <w:rsid w:val="00DB41EB"/>
    <w:rsid w:val="00DC47A2"/>
    <w:rsid w:val="00DE1551"/>
    <w:rsid w:val="00DE1C8F"/>
    <w:rsid w:val="00DE56E7"/>
    <w:rsid w:val="00DE7FB7"/>
    <w:rsid w:val="00DF1E0B"/>
    <w:rsid w:val="00DF6ACF"/>
    <w:rsid w:val="00E04301"/>
    <w:rsid w:val="00E05E70"/>
    <w:rsid w:val="00E06298"/>
    <w:rsid w:val="00E10C89"/>
    <w:rsid w:val="00E1326E"/>
    <w:rsid w:val="00E161E3"/>
    <w:rsid w:val="00E20DDA"/>
    <w:rsid w:val="00E30C0A"/>
    <w:rsid w:val="00E32A8B"/>
    <w:rsid w:val="00E354E1"/>
    <w:rsid w:val="00E36054"/>
    <w:rsid w:val="00E37E7B"/>
    <w:rsid w:val="00E41CC0"/>
    <w:rsid w:val="00E46E04"/>
    <w:rsid w:val="00E62FCF"/>
    <w:rsid w:val="00E65E47"/>
    <w:rsid w:val="00E750C9"/>
    <w:rsid w:val="00E864F7"/>
    <w:rsid w:val="00E87396"/>
    <w:rsid w:val="00E87753"/>
    <w:rsid w:val="00EA44A1"/>
    <w:rsid w:val="00EB0B20"/>
    <w:rsid w:val="00EC1E2A"/>
    <w:rsid w:val="00EC42A3"/>
    <w:rsid w:val="00EC541D"/>
    <w:rsid w:val="00EC5AA8"/>
    <w:rsid w:val="00ED0736"/>
    <w:rsid w:val="00ED1905"/>
    <w:rsid w:val="00ED3071"/>
    <w:rsid w:val="00ED3C2A"/>
    <w:rsid w:val="00ED497F"/>
    <w:rsid w:val="00EE031E"/>
    <w:rsid w:val="00EE1453"/>
    <w:rsid w:val="00EE5A27"/>
    <w:rsid w:val="00EE5AEC"/>
    <w:rsid w:val="00EF7009"/>
    <w:rsid w:val="00F0143E"/>
    <w:rsid w:val="00F017C4"/>
    <w:rsid w:val="00F02011"/>
    <w:rsid w:val="00F03FC7"/>
    <w:rsid w:val="00F07933"/>
    <w:rsid w:val="00F07B0B"/>
    <w:rsid w:val="00F121EE"/>
    <w:rsid w:val="00F130B9"/>
    <w:rsid w:val="00F132D2"/>
    <w:rsid w:val="00F1634E"/>
    <w:rsid w:val="00F26CD2"/>
    <w:rsid w:val="00F34E97"/>
    <w:rsid w:val="00F41461"/>
    <w:rsid w:val="00F52B23"/>
    <w:rsid w:val="00F62140"/>
    <w:rsid w:val="00F67C75"/>
    <w:rsid w:val="00F700B3"/>
    <w:rsid w:val="00F72993"/>
    <w:rsid w:val="00F76621"/>
    <w:rsid w:val="00F77038"/>
    <w:rsid w:val="00F83033"/>
    <w:rsid w:val="00F966AA"/>
    <w:rsid w:val="00F97779"/>
    <w:rsid w:val="00F979EA"/>
    <w:rsid w:val="00FA14F9"/>
    <w:rsid w:val="00FA3770"/>
    <w:rsid w:val="00FB2C43"/>
    <w:rsid w:val="00FB2E0F"/>
    <w:rsid w:val="00FB5263"/>
    <w:rsid w:val="00FB538F"/>
    <w:rsid w:val="00FC0F45"/>
    <w:rsid w:val="00FC3071"/>
    <w:rsid w:val="00FD562E"/>
    <w:rsid w:val="00FD5902"/>
    <w:rsid w:val="00FD7D5A"/>
    <w:rsid w:val="00FE1CA0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164268F"/>
  <w15:docId w15:val="{CAF7649D-2F10-4B1E-B584-19DD05B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210F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1"/>
    <w:rsid w:val="0060593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EE14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E14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000E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007F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263"/>
    <w:pPr>
      <w:ind w:left="720"/>
      <w:contextualSpacing/>
    </w:pPr>
  </w:style>
  <w:style w:type="character" w:styleId="Hyperlink">
    <w:name w:val="Hyperlink"/>
    <w:basedOn w:val="DefaultParagraphFont"/>
    <w:rsid w:val="0051431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21EA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21E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21EA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21EA2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01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T.Engagement@apsc.ubc.ca" TargetMode="Externa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dhu\AppData\Roaming\Microsoft\Templates\Goal%20planning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22E4C03C149869E5B383855EC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2BBA-EC19-49E2-8DA5-8D4EBE720B73}"/>
      </w:docPartPr>
      <w:docPartBody>
        <w:p w:rsidR="003B362E" w:rsidRDefault="004071BB" w:rsidP="004071BB">
          <w:pPr>
            <w:pStyle w:val="80722E4C03C149869E5B383855EC401912"/>
          </w:pPr>
          <w:r>
            <w:rPr>
              <w:rStyle w:val="PlaceholderText"/>
            </w:rPr>
            <w:t>Click</w:t>
          </w:r>
          <w:r w:rsidRPr="003016F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874D723983454EDA8284E478AC3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D207-0949-4144-ADD7-0EDDCDA353DE}"/>
      </w:docPartPr>
      <w:docPartBody>
        <w:p w:rsidR="003B362E" w:rsidRDefault="004071BB" w:rsidP="004071BB">
          <w:pPr>
            <w:pStyle w:val="874D723983454EDA8284E478AC3E942D12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579D3ADE273B40168D8376140E8C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F96D-F6E1-4074-816E-93BD4B340837}"/>
      </w:docPartPr>
      <w:docPartBody>
        <w:p w:rsidR="003B362E" w:rsidRDefault="004071BB" w:rsidP="004071BB">
          <w:pPr>
            <w:pStyle w:val="579D3ADE273B40168D8376140E8C574F12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EA8BF5F2BD5841E1AB77073AE57A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2167-695E-429A-8C80-C51C9C6F822E}"/>
      </w:docPartPr>
      <w:docPartBody>
        <w:p w:rsidR="003B362E" w:rsidRDefault="004071BB" w:rsidP="004071BB">
          <w:pPr>
            <w:pStyle w:val="EA8BF5F2BD5841E1AB77073AE57AB99512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99AE75C4C1CC446C9DAC60F4DD2A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D260-617A-49E4-B902-F16E0C655A4A}"/>
      </w:docPartPr>
      <w:docPartBody>
        <w:p w:rsidR="00006A1F" w:rsidRDefault="004071BB" w:rsidP="004071BB">
          <w:pPr>
            <w:pStyle w:val="99AE75C4C1CC446C9DAC60F4DD2A9EBE8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643BA79F67154497ACFE5E819C67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75F0-081C-4C81-9AC4-4F219B0722CC}"/>
      </w:docPartPr>
      <w:docPartBody>
        <w:p w:rsidR="00006A1F" w:rsidRDefault="004071BB" w:rsidP="004071BB">
          <w:pPr>
            <w:pStyle w:val="643BA79F67154497ACFE5E819C6708A54"/>
          </w:pPr>
          <w:r w:rsidRPr="00D03AFC">
            <w:rPr>
              <w:rStyle w:val="PlaceholderText"/>
            </w:rPr>
            <w:t>Click here to enter text.</w:t>
          </w:r>
        </w:p>
      </w:docPartBody>
    </w:docPart>
    <w:docPart>
      <w:docPartPr>
        <w:name w:val="433B1BD48DCE49AAB072C8D41E9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5DCB-0621-4FDC-9454-5A8AE3CA3149}"/>
      </w:docPartPr>
      <w:docPartBody>
        <w:p w:rsidR="00522B7D" w:rsidRDefault="004071BB" w:rsidP="004071BB">
          <w:pPr>
            <w:pStyle w:val="433B1BD48DCE49AAB072C8D41E925CC41"/>
          </w:pPr>
          <w:r>
            <w:rPr>
              <w:rStyle w:val="PlaceholderText"/>
            </w:rPr>
            <w:t>Click</w:t>
          </w:r>
          <w:r w:rsidRPr="003016F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2692-F0F7-4E50-99EA-C6E0F270C24A}"/>
      </w:docPartPr>
      <w:docPartBody>
        <w:p w:rsidR="00111A93" w:rsidRDefault="00111A93">
          <w:r w:rsidRPr="001C7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938AFB2FC4E1E8CA18AD856DC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C6FC-66EB-4ACD-8FDA-02D625CCF1D0}"/>
      </w:docPartPr>
      <w:docPartBody>
        <w:p w:rsidR="00111A93" w:rsidRDefault="00111A93" w:rsidP="00111A93">
          <w:pPr>
            <w:pStyle w:val="9FF938AFB2FC4E1E8CA18AD856DC8395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A425307BB05F492A845F440EB972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3C60-3948-4664-910B-2F16A6A84A75}"/>
      </w:docPartPr>
      <w:docPartBody>
        <w:p w:rsidR="00111A93" w:rsidRDefault="00111A93" w:rsidP="00111A93">
          <w:pPr>
            <w:pStyle w:val="A425307BB05F492A845F440EB972656D"/>
          </w:pPr>
          <w:r w:rsidRPr="001C7A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1"/>
    <w:rsid w:val="00006A1F"/>
    <w:rsid w:val="00111A93"/>
    <w:rsid w:val="002C43E1"/>
    <w:rsid w:val="003B362E"/>
    <w:rsid w:val="004071BB"/>
    <w:rsid w:val="004F09C2"/>
    <w:rsid w:val="00522B7D"/>
    <w:rsid w:val="00C46FDD"/>
    <w:rsid w:val="00E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A93"/>
    <w:rPr>
      <w:color w:val="808080"/>
    </w:rPr>
  </w:style>
  <w:style w:type="paragraph" w:customStyle="1" w:styleId="AE795676C85C40F18BB03A66706F61CD">
    <w:name w:val="AE795676C85C40F18BB03A66706F61CD"/>
    <w:rsid w:val="002C43E1"/>
  </w:style>
  <w:style w:type="paragraph" w:customStyle="1" w:styleId="970FE69BD736498793632DDAA87B5D47">
    <w:name w:val="970FE69BD736498793632DDAA87B5D47"/>
    <w:rsid w:val="002C43E1"/>
  </w:style>
  <w:style w:type="paragraph" w:customStyle="1" w:styleId="C00A543378BB44878A5B260322E67BEF">
    <w:name w:val="C00A543378BB44878A5B260322E67BEF"/>
    <w:rsid w:val="002C43E1"/>
  </w:style>
  <w:style w:type="paragraph" w:customStyle="1" w:styleId="F2A4003218014359A958225033DBEA7F">
    <w:name w:val="F2A4003218014359A958225033DBEA7F"/>
    <w:rsid w:val="002C43E1"/>
  </w:style>
  <w:style w:type="paragraph" w:customStyle="1" w:styleId="923C93D380774463BCD935395065E232">
    <w:name w:val="923C93D380774463BCD935395065E232"/>
    <w:rsid w:val="002C43E1"/>
  </w:style>
  <w:style w:type="paragraph" w:customStyle="1" w:styleId="05813963C59E4261ABBCF99C008C5960">
    <w:name w:val="05813963C59E4261ABBCF99C008C5960"/>
    <w:rsid w:val="002C43E1"/>
  </w:style>
  <w:style w:type="paragraph" w:customStyle="1" w:styleId="2B9EE48B4AF146798D46741E28685FB2">
    <w:name w:val="2B9EE48B4AF146798D46741E28685FB2"/>
    <w:rsid w:val="002C43E1"/>
  </w:style>
  <w:style w:type="paragraph" w:customStyle="1" w:styleId="D4215483753C413693E24813DEF1EF90">
    <w:name w:val="D4215483753C413693E24813DEF1EF90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">
    <w:name w:val="EB2FDC07BE4146F197DA75BBCD5C02F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">
    <w:name w:val="80F021D7A69B480786494B70915CEFCC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">
    <w:name w:val="FF2E738156B94A00990567AB77E64BEF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">
    <w:name w:val="F3811EE8E1B741E4A56A0F437ED4630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">
    <w:name w:val="2A29E6E20EDB4B85BFD165504C03775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">
    <w:name w:val="918802EEC5C34C32A438B03665EDE8B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">
    <w:name w:val="75AF3D5B4F6746E8BF80BE4A652106BD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">
    <w:name w:val="BDB2965FF7E542538210DBBCF409631A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">
    <w:name w:val="78D8B3DFF9CD4624BDC3CD661A0F8D6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065626FDF0D4E2DB4BED0705AC5E486">
    <w:name w:val="B065626FDF0D4E2DB4BED0705AC5E48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">
    <w:name w:val="2EA9BADF80CC40538686C2D8F3E7FDD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">
    <w:name w:val="970FE69BD736498793632DDAA87B5D47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">
    <w:name w:val="F2A4003218014359A958225033DBEA7F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">
    <w:name w:val="923C93D380774463BCD935395065E23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">
    <w:name w:val="05813963C59E4261ABBCF99C008C5960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">
    <w:name w:val="2B9EE48B4AF146798D46741E28685FB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3903E3188147C6917BEDD32556698B">
    <w:name w:val="DD3903E3188147C6917BEDD32556698B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">
    <w:name w:val="8ABB3B0B39D8450BBA76EA0FEEF1CBF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">
    <w:name w:val="8AB2352275BD41868BE30326D1BC099B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1">
    <w:name w:val="D4215483753C413693E24813DEF1EF901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">
    <w:name w:val="EB2FDC07BE4146F197DA75BBCD5C02F8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">
    <w:name w:val="80F021D7A69B480786494B70915CEFCC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">
    <w:name w:val="FF2E738156B94A00990567AB77E64BEF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">
    <w:name w:val="F3811EE8E1B741E4A56A0F437ED46307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">
    <w:name w:val="2A29E6E20EDB4B85BFD165504C03775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">
    <w:name w:val="918802EEC5C34C32A438B03665EDE8B3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">
    <w:name w:val="75AF3D5B4F6746E8BF80BE4A652106BD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">
    <w:name w:val="BDB2965FF7E542538210DBBCF409631A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">
    <w:name w:val="78D8B3DFF9CD4624BDC3CD661A0F8D60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065626FDF0D4E2DB4BED0705AC5E4861">
    <w:name w:val="B065626FDF0D4E2DB4BED0705AC5E486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">
    <w:name w:val="2EA9BADF80CC40538686C2D8F3E7FDD3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2">
    <w:name w:val="970FE69BD736498793632DDAA87B5D47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2">
    <w:name w:val="F2A4003218014359A958225033DBEA7F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2">
    <w:name w:val="923C93D380774463BCD935395065E232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2">
    <w:name w:val="05813963C59E4261ABBCF99C008C5960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2">
    <w:name w:val="2B9EE48B4AF146798D46741E28685FB2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ABB3B0B39D8450BBA76EA0FEEF1CBF51">
    <w:name w:val="8ABB3B0B39D8450BBA76EA0FEEF1CBF5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">
    <w:name w:val="8AB2352275BD41868BE30326D1BC099B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2">
    <w:name w:val="D4215483753C413693E24813DEF1EF902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2">
    <w:name w:val="EB2FDC07BE4146F197DA75BBCD5C02F8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2">
    <w:name w:val="80F021D7A69B480786494B70915CEFCC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2">
    <w:name w:val="FF2E738156B94A00990567AB77E64BEF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2">
    <w:name w:val="F3811EE8E1B741E4A56A0F437ED46307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2">
    <w:name w:val="2A29E6E20EDB4B85BFD165504C037752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2">
    <w:name w:val="918802EEC5C34C32A438B03665EDE8B3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2">
    <w:name w:val="75AF3D5B4F6746E8BF80BE4A652106BD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2">
    <w:name w:val="BDB2965FF7E542538210DBBCF409631A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2">
    <w:name w:val="78D8B3DFF9CD4624BDC3CD661A0F8D60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">
    <w:name w:val="DB0A895AFF63402791BDB8700122636C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065626FDF0D4E2DB4BED0705AC5E4862">
    <w:name w:val="B065626FDF0D4E2DB4BED0705AC5E486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2">
    <w:name w:val="2EA9BADF80CC40538686C2D8F3E7FDD3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3">
    <w:name w:val="970FE69BD736498793632DDAA87B5D47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3">
    <w:name w:val="F2A4003218014359A958225033DBEA7F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3">
    <w:name w:val="923C93D380774463BCD935395065E232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3">
    <w:name w:val="05813963C59E4261ABBCF99C008C5960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3">
    <w:name w:val="2B9EE48B4AF146798D46741E28685FB2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">
    <w:name w:val="C8C782BDCB7C4E7F929DA03F892A255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">
    <w:name w:val="8ABB3B0B39D8450BBA76EA0FEEF1CBF5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">
    <w:name w:val="8AB2352275BD41868BE30326D1BC099B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3">
    <w:name w:val="D4215483753C413693E24813DEF1EF903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3">
    <w:name w:val="EB2FDC07BE4146F197DA75BBCD5C02F8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3">
    <w:name w:val="80F021D7A69B480786494B70915CEFCC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3">
    <w:name w:val="FF2E738156B94A00990567AB77E64BEF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3">
    <w:name w:val="F3811EE8E1B741E4A56A0F437ED46307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3">
    <w:name w:val="2A29E6E20EDB4B85BFD165504C037752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3">
    <w:name w:val="918802EEC5C34C32A438B03665EDE8B3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3">
    <w:name w:val="75AF3D5B4F6746E8BF80BE4A652106BD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3">
    <w:name w:val="BDB2965FF7E542538210DBBCF409631A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3">
    <w:name w:val="78D8B3DFF9CD4624BDC3CD661A0F8D60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">
    <w:name w:val="DB0A895AFF63402791BDB8700122636C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065626FDF0D4E2DB4BED0705AC5E4863">
    <w:name w:val="B065626FDF0D4E2DB4BED0705AC5E486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3">
    <w:name w:val="2EA9BADF80CC40538686C2D8F3E7FDD3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4">
    <w:name w:val="970FE69BD736498793632DDAA87B5D47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4">
    <w:name w:val="F2A4003218014359A958225033DBEA7F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4">
    <w:name w:val="923C93D380774463BCD935395065E232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4">
    <w:name w:val="05813963C59E4261ABBCF99C008C5960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4">
    <w:name w:val="2B9EE48B4AF146798D46741E28685FB2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">
    <w:name w:val="C8C782BDCB7C4E7F929DA03F892A2559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">
    <w:name w:val="8ABB3B0B39D8450BBA76EA0FEEF1CBF5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">
    <w:name w:val="8AB2352275BD41868BE30326D1BC099B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4">
    <w:name w:val="D4215483753C413693E24813DEF1EF904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4">
    <w:name w:val="EB2FDC07BE4146F197DA75BBCD5C02F8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4">
    <w:name w:val="80F021D7A69B480786494B70915CEFCC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4">
    <w:name w:val="FF2E738156B94A00990567AB77E64BEF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4">
    <w:name w:val="F3811EE8E1B741E4A56A0F437ED46307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4">
    <w:name w:val="2A29E6E20EDB4B85BFD165504C037752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4">
    <w:name w:val="918802EEC5C34C32A438B03665EDE8B3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4">
    <w:name w:val="75AF3D5B4F6746E8BF80BE4A652106BD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4">
    <w:name w:val="BDB2965FF7E542538210DBBCF409631A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4">
    <w:name w:val="78D8B3DFF9CD4624BDC3CD661A0F8D60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">
    <w:name w:val="DB0A895AFF63402791BDB8700122636C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F58600A728B4958B5A5A2EA30DB59E9">
    <w:name w:val="0F58600A728B4958B5A5A2EA30DB59E9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065626FDF0D4E2DB4BED0705AC5E4864">
    <w:name w:val="B065626FDF0D4E2DB4BED0705AC5E486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4">
    <w:name w:val="2EA9BADF80CC40538686C2D8F3E7FDD3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5">
    <w:name w:val="970FE69BD736498793632DDAA87B5D47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5">
    <w:name w:val="F2A4003218014359A958225033DBEA7F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5">
    <w:name w:val="923C93D380774463BCD935395065E232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5">
    <w:name w:val="05813963C59E4261ABBCF99C008C5960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5">
    <w:name w:val="2B9EE48B4AF146798D46741E28685FB2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">
    <w:name w:val="C8C782BDCB7C4E7F929DA03F892A2559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">
    <w:name w:val="8ABB3B0B39D8450BBA76EA0FEEF1CBF5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">
    <w:name w:val="8AB2352275BD41868BE30326D1BC099B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5">
    <w:name w:val="D4215483753C413693E24813DEF1EF905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5">
    <w:name w:val="EB2FDC07BE4146F197DA75BBCD5C02F8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5">
    <w:name w:val="80F021D7A69B480786494B70915CEFCC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5">
    <w:name w:val="FF2E738156B94A00990567AB77E64BEF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5">
    <w:name w:val="F3811EE8E1B741E4A56A0F437ED46307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5">
    <w:name w:val="2A29E6E20EDB4B85BFD165504C037752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5">
    <w:name w:val="918802EEC5C34C32A438B03665EDE8B3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5">
    <w:name w:val="75AF3D5B4F6746E8BF80BE4A652106BD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5">
    <w:name w:val="BDB2965FF7E542538210DBBCF409631A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5">
    <w:name w:val="78D8B3DFF9CD4624BDC3CD661A0F8D60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">
    <w:name w:val="DB0A895AFF63402791BDB8700122636C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F58600A728B4958B5A5A2EA30DB59E91">
    <w:name w:val="0F58600A728B4958B5A5A2EA30DB59E9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5">
    <w:name w:val="2EA9BADF80CC40538686C2D8F3E7FDD3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6">
    <w:name w:val="970FE69BD736498793632DDAA87B5D47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6">
    <w:name w:val="F2A4003218014359A958225033DBEA7F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6">
    <w:name w:val="923C93D380774463BCD935395065E232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6">
    <w:name w:val="05813963C59E4261ABBCF99C008C5960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6">
    <w:name w:val="2B9EE48B4AF146798D46741E28685FB2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">
    <w:name w:val="C8C782BDCB7C4E7F929DA03F892A2559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5">
    <w:name w:val="8ABB3B0B39D8450BBA76EA0FEEF1CBF5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5">
    <w:name w:val="8AB2352275BD41868BE30326D1BC099B5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6">
    <w:name w:val="D4215483753C413693E24813DEF1EF906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6">
    <w:name w:val="EB2FDC07BE4146F197DA75BBCD5C02F8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6">
    <w:name w:val="80F021D7A69B480786494B70915CEFCC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6">
    <w:name w:val="FF2E738156B94A00990567AB77E64BEF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6">
    <w:name w:val="F3811EE8E1B741E4A56A0F437ED46307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6">
    <w:name w:val="2A29E6E20EDB4B85BFD165504C037752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6">
    <w:name w:val="918802EEC5C34C32A438B03665EDE8B3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6">
    <w:name w:val="75AF3D5B4F6746E8BF80BE4A652106BD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6">
    <w:name w:val="BDB2965FF7E542538210DBBCF409631A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6">
    <w:name w:val="78D8B3DFF9CD4624BDC3CD661A0F8D60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4">
    <w:name w:val="DB0A895AFF63402791BDB8700122636C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">
    <w:name w:val="B43EC730708C482493DB64EF912EA3C8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6">
    <w:name w:val="2EA9BADF80CC40538686C2D8F3E7FDD3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7">
    <w:name w:val="970FE69BD736498793632DDAA87B5D47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7">
    <w:name w:val="F2A4003218014359A958225033DBEA7F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7">
    <w:name w:val="923C93D380774463BCD935395065E232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7">
    <w:name w:val="05813963C59E4261ABBCF99C008C5960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7">
    <w:name w:val="2B9EE48B4AF146798D46741E28685FB2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4">
    <w:name w:val="C8C782BDCB7C4E7F929DA03F892A2559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6">
    <w:name w:val="8ABB3B0B39D8450BBA76EA0FEEF1CBF5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6">
    <w:name w:val="8AB2352275BD41868BE30326D1BC099B6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">
    <w:name w:val="6C3242DD85654081BFF8BD64E251FB36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7">
    <w:name w:val="EB2FDC07BE4146F197DA75BBCD5C02F8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7">
    <w:name w:val="80F021D7A69B480786494B70915CEFCC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7">
    <w:name w:val="FF2E738156B94A00990567AB77E64BEF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7">
    <w:name w:val="F3811EE8E1B741E4A56A0F437ED46307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7">
    <w:name w:val="2A29E6E20EDB4B85BFD165504C037752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7">
    <w:name w:val="918802EEC5C34C32A438B03665EDE8B3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7">
    <w:name w:val="75AF3D5B4F6746E8BF80BE4A652106BD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7">
    <w:name w:val="BDB2965FF7E542538210DBBCF409631A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7">
    <w:name w:val="78D8B3DFF9CD4624BDC3CD661A0F8D60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5">
    <w:name w:val="DB0A895AFF63402791BDB8700122636C5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">
    <w:name w:val="B43EC730708C482493DB64EF912EA3C8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7">
    <w:name w:val="2EA9BADF80CC40538686C2D8F3E7FDD3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8">
    <w:name w:val="970FE69BD736498793632DDAA87B5D47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8">
    <w:name w:val="F2A4003218014359A958225033DBEA7F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8">
    <w:name w:val="923C93D380774463BCD935395065E232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8">
    <w:name w:val="05813963C59E4261ABBCF99C008C5960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8">
    <w:name w:val="2B9EE48B4AF146798D46741E28685FB2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5">
    <w:name w:val="C8C782BDCB7C4E7F929DA03F892A2559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7">
    <w:name w:val="8ABB3B0B39D8450BBA76EA0FEEF1CBF5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7">
    <w:name w:val="8AB2352275BD41868BE30326D1BC099B7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18802EEC5C34C32A438B03665EDE8B38">
    <w:name w:val="918802EEC5C34C32A438B03665EDE8B3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8">
    <w:name w:val="75AF3D5B4F6746E8BF80BE4A652106BD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8">
    <w:name w:val="BDB2965FF7E542538210DBBCF409631A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8">
    <w:name w:val="78D8B3DFF9CD4624BDC3CD661A0F8D60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6">
    <w:name w:val="DB0A895AFF63402791BDB8700122636C6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">
    <w:name w:val="B43EC730708C482493DB64EF912EA3C8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8">
    <w:name w:val="2EA9BADF80CC40538686C2D8F3E7FDD3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9">
    <w:name w:val="970FE69BD736498793632DDAA87B5D47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9">
    <w:name w:val="F2A4003218014359A958225033DBEA7F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9">
    <w:name w:val="923C93D380774463BCD935395065E232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9">
    <w:name w:val="05813963C59E4261ABBCF99C008C5960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9">
    <w:name w:val="2B9EE48B4AF146798D46741E28685FB2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6">
    <w:name w:val="C8C782BDCB7C4E7F929DA03F892A2559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8">
    <w:name w:val="8ABB3B0B39D8450BBA76EA0FEEF1CBF5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8">
    <w:name w:val="8AB2352275BD41868BE30326D1BC099B8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18802EEC5C34C32A438B03665EDE8B39">
    <w:name w:val="918802EEC5C34C32A438B03665EDE8B3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9">
    <w:name w:val="75AF3D5B4F6746E8BF80BE4A652106BD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9">
    <w:name w:val="BDB2965FF7E542538210DBBCF409631A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9">
    <w:name w:val="78D8B3DFF9CD4624BDC3CD661A0F8D60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7">
    <w:name w:val="DB0A895AFF63402791BDB8700122636C7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">
    <w:name w:val="B43EC730708C482493DB64EF912EA3C8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9">
    <w:name w:val="2EA9BADF80CC40538686C2D8F3E7FDD3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0">
    <w:name w:val="970FE69BD736498793632DDAA87B5D47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0">
    <w:name w:val="F2A4003218014359A958225033DBEA7F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0">
    <w:name w:val="923C93D380774463BCD935395065E232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0">
    <w:name w:val="05813963C59E4261ABBCF99C008C5960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0">
    <w:name w:val="2B9EE48B4AF146798D46741E28685FB2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7">
    <w:name w:val="C8C782BDCB7C4E7F929DA03F892A2559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9">
    <w:name w:val="8ABB3B0B39D8450BBA76EA0FEEF1CBF5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9">
    <w:name w:val="8AB2352275BD41868BE30326D1BC099B9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18802EEC5C34C32A438B03665EDE8B310">
    <w:name w:val="918802EEC5C34C32A438B03665EDE8B3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0">
    <w:name w:val="75AF3D5B4F6746E8BF80BE4A652106BD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0">
    <w:name w:val="BDB2965FF7E542538210DBBCF409631A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0">
    <w:name w:val="78D8B3DFF9CD4624BDC3CD661A0F8D60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8">
    <w:name w:val="DB0A895AFF63402791BDB8700122636C8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4">
    <w:name w:val="B43EC730708C482493DB64EF912EA3C8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10">
    <w:name w:val="2EA9BADF80CC40538686C2D8F3E7FDD3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1">
    <w:name w:val="970FE69BD736498793632DDAA87B5D47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1">
    <w:name w:val="F2A4003218014359A958225033DBEA7F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1">
    <w:name w:val="923C93D380774463BCD935395065E232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1">
    <w:name w:val="05813963C59E4261ABBCF99C008C5960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1">
    <w:name w:val="2B9EE48B4AF146798D46741E28685FB2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8">
    <w:name w:val="C8C782BDCB7C4E7F929DA03F892A2559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0">
    <w:name w:val="8ABB3B0B39D8450BBA76EA0FEEF1CBF5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0">
    <w:name w:val="8AB2352275BD41868BE30326D1BC099B10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1">
    <w:name w:val="6C3242DD85654081BFF8BD64E251FB361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8">
    <w:name w:val="EB2FDC07BE4146F197DA75BBCD5C02F8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8">
    <w:name w:val="80F021D7A69B480786494B70915CEFCC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8">
    <w:name w:val="FF2E738156B94A00990567AB77E64BEF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8">
    <w:name w:val="F3811EE8E1B741E4A56A0F437ED46307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8">
    <w:name w:val="2A29E6E20EDB4B85BFD165504C037752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1">
    <w:name w:val="918802EEC5C34C32A438B03665EDE8B3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1">
    <w:name w:val="75AF3D5B4F6746E8BF80BE4A652106BD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1">
    <w:name w:val="BDB2965FF7E542538210DBBCF409631A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1">
    <w:name w:val="78D8B3DFF9CD4624BDC3CD661A0F8D60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9">
    <w:name w:val="DB0A895AFF63402791BDB8700122636C9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5">
    <w:name w:val="B43EC730708C482493DB64EF912EA3C85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">
    <w:name w:val="5517522D46A04305B0D4B732E2CB97AF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1">
    <w:name w:val="2EA9BADF80CC40538686C2D8F3E7FDD3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2">
    <w:name w:val="970FE69BD736498793632DDAA87B5D47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2">
    <w:name w:val="F2A4003218014359A958225033DBEA7F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2">
    <w:name w:val="923C93D380774463BCD935395065E232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2">
    <w:name w:val="05813963C59E4261ABBCF99C008C5960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2">
    <w:name w:val="2B9EE48B4AF146798D46741E28685FB2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9">
    <w:name w:val="C8C782BDCB7C4E7F929DA03F892A2559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1">
    <w:name w:val="8ABB3B0B39D8450BBA76EA0FEEF1CBF5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1">
    <w:name w:val="8AB2352275BD41868BE30326D1BC099B1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2">
    <w:name w:val="6C3242DD85654081BFF8BD64E251FB362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9">
    <w:name w:val="EB2FDC07BE4146F197DA75BBCD5C02F8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9">
    <w:name w:val="80F021D7A69B480786494B70915CEFCC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9">
    <w:name w:val="FF2E738156B94A00990567AB77E64BEF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9">
    <w:name w:val="F3811EE8E1B741E4A56A0F437ED46307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9">
    <w:name w:val="2A29E6E20EDB4B85BFD165504C037752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2">
    <w:name w:val="918802EEC5C34C32A438B03665EDE8B3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2">
    <w:name w:val="75AF3D5B4F6746E8BF80BE4A652106BD1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2">
    <w:name w:val="BDB2965FF7E542538210DBBCF409631A1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2">
    <w:name w:val="78D8B3DFF9CD4624BDC3CD661A0F8D60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0">
    <w:name w:val="DB0A895AFF63402791BDB8700122636C10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6">
    <w:name w:val="B43EC730708C482493DB64EF912EA3C86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">
    <w:name w:val="5517522D46A04305B0D4B732E2CB97AF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2">
    <w:name w:val="2EA9BADF80CC40538686C2D8F3E7FDD3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3">
    <w:name w:val="970FE69BD736498793632DDAA87B5D47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3">
    <w:name w:val="F2A4003218014359A958225033DBEA7F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3">
    <w:name w:val="923C93D380774463BCD935395065E232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3">
    <w:name w:val="05813963C59E4261ABBCF99C008C5960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3">
    <w:name w:val="2B9EE48B4AF146798D46741E28685FB2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0">
    <w:name w:val="C8C782BDCB7C4E7F929DA03F892A2559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2">
    <w:name w:val="8ABB3B0B39D8450BBA76EA0FEEF1CBF51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2">
    <w:name w:val="8AB2352275BD41868BE30326D1BC099B1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9BC7E10864448C081C5225B7DEA1709">
    <w:name w:val="49BC7E10864448C081C5225B7DEA1709"/>
    <w:rsid w:val="002C43E1"/>
  </w:style>
  <w:style w:type="paragraph" w:customStyle="1" w:styleId="64DAE67EB2094FE89795143055999E30">
    <w:name w:val="64DAE67EB2094FE89795143055999E30"/>
    <w:rsid w:val="002C43E1"/>
  </w:style>
  <w:style w:type="paragraph" w:customStyle="1" w:styleId="D7535D83345D4B3088ACC97855A0C882">
    <w:name w:val="D7535D83345D4B3088ACC97855A0C882"/>
    <w:rsid w:val="002C43E1"/>
  </w:style>
  <w:style w:type="paragraph" w:customStyle="1" w:styleId="8D96953F3D4E4D1C94A9FD268470C319">
    <w:name w:val="8D96953F3D4E4D1C94A9FD268470C319"/>
    <w:rsid w:val="002C43E1"/>
  </w:style>
  <w:style w:type="paragraph" w:customStyle="1" w:styleId="722BA6C74A8D4357A87296A0592840C6">
    <w:name w:val="722BA6C74A8D4357A87296A0592840C6"/>
    <w:rsid w:val="002C43E1"/>
  </w:style>
  <w:style w:type="paragraph" w:customStyle="1" w:styleId="6C3242DD85654081BFF8BD64E251FB363">
    <w:name w:val="6C3242DD85654081BFF8BD64E251FB363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0">
    <w:name w:val="EB2FDC07BE4146F197DA75BBCD5C02F8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0">
    <w:name w:val="80F021D7A69B480786494B70915CEFCC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0">
    <w:name w:val="FF2E738156B94A00990567AB77E64BEF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0">
    <w:name w:val="F3811EE8E1B741E4A56A0F437ED46307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0">
    <w:name w:val="2A29E6E20EDB4B85BFD165504C037752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3">
    <w:name w:val="918802EEC5C34C32A438B03665EDE8B3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3">
    <w:name w:val="75AF3D5B4F6746E8BF80BE4A652106BD1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3">
    <w:name w:val="BDB2965FF7E542538210DBBCF409631A1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3">
    <w:name w:val="78D8B3DFF9CD4624BDC3CD661A0F8D60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1">
    <w:name w:val="DB0A895AFF63402791BDB8700122636C1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7">
    <w:name w:val="B43EC730708C482493DB64EF912EA3C87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">
    <w:name w:val="5517522D46A04305B0D4B732E2CB97AF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3">
    <w:name w:val="2EA9BADF80CC40538686C2D8F3E7FDD3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1">
    <w:name w:val="49BC7E10864448C081C5225B7DEA1709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1">
    <w:name w:val="64DAE67EB2094FE89795143055999E30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1">
    <w:name w:val="D7535D83345D4B3088ACC97855A0C88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1">
    <w:name w:val="8D96953F3D4E4D1C94A9FD268470C319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1">
    <w:name w:val="722BA6C74A8D4357A87296A0592840C6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1">
    <w:name w:val="C8C782BDCB7C4E7F929DA03F892A2559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3">
    <w:name w:val="8ABB3B0B39D8450BBA76EA0FEEF1CBF51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3">
    <w:name w:val="8AB2352275BD41868BE30326D1BC099B1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4">
    <w:name w:val="6C3242DD85654081BFF8BD64E251FB364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1">
    <w:name w:val="EB2FDC07BE4146F197DA75BBCD5C02F8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1">
    <w:name w:val="80F021D7A69B480786494B70915CEFCC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1">
    <w:name w:val="FF2E738156B94A00990567AB77E64BEF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1">
    <w:name w:val="F3811EE8E1B741E4A56A0F437ED46307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1">
    <w:name w:val="2A29E6E20EDB4B85BFD165504C037752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4">
    <w:name w:val="BDB2965FF7E542538210DBBCF409631A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4">
    <w:name w:val="78D8B3DFF9CD4624BDC3CD661A0F8D60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2">
    <w:name w:val="DB0A895AFF63402791BDB8700122636C1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8">
    <w:name w:val="B43EC730708C482493DB64EF912EA3C8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3">
    <w:name w:val="5517522D46A04305B0D4B732E2CB97AF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4">
    <w:name w:val="2EA9BADF80CC40538686C2D8F3E7FDD3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2">
    <w:name w:val="49BC7E10864448C081C5225B7DEA1709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2">
    <w:name w:val="64DAE67EB2094FE89795143055999E30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2">
    <w:name w:val="D7535D83345D4B3088ACC97855A0C88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2">
    <w:name w:val="8D96953F3D4E4D1C94A9FD268470C319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2">
    <w:name w:val="722BA6C74A8D4357A87296A0592840C6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2">
    <w:name w:val="C8C782BDCB7C4E7F929DA03F892A25591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4">
    <w:name w:val="8ABB3B0B39D8450BBA76EA0FEEF1CBF5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4">
    <w:name w:val="8AB2352275BD41868BE30326D1BC099B1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5">
    <w:name w:val="6C3242DD85654081BFF8BD64E251FB365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2">
    <w:name w:val="EB2FDC07BE4146F197DA75BBCD5C02F8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2">
    <w:name w:val="80F021D7A69B480786494B70915CEFCC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2">
    <w:name w:val="FF2E738156B94A00990567AB77E64BEF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2">
    <w:name w:val="F3811EE8E1B741E4A56A0F437ED46307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2">
    <w:name w:val="2A29E6E20EDB4B85BFD165504C037752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5">
    <w:name w:val="BDB2965FF7E542538210DBBCF409631A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5">
    <w:name w:val="78D8B3DFF9CD4624BDC3CD661A0F8D60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3">
    <w:name w:val="DB0A895AFF63402791BDB8700122636C1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9">
    <w:name w:val="B43EC730708C482493DB64EF912EA3C8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4">
    <w:name w:val="5517522D46A04305B0D4B732E2CB97AF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5">
    <w:name w:val="2EA9BADF80CC40538686C2D8F3E7FDD3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3">
    <w:name w:val="49BC7E10864448C081C5225B7DEA1709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3">
    <w:name w:val="64DAE67EB2094FE89795143055999E30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3">
    <w:name w:val="D7535D83345D4B3088ACC97855A0C88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3">
    <w:name w:val="8D96953F3D4E4D1C94A9FD268470C319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3">
    <w:name w:val="722BA6C74A8D4357A87296A0592840C6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3">
    <w:name w:val="C8C782BDCB7C4E7F929DA03F892A25591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5">
    <w:name w:val="8ABB3B0B39D8450BBA76EA0FEEF1CBF5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5">
    <w:name w:val="8AB2352275BD41868BE30326D1BC099B1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6">
    <w:name w:val="6C3242DD85654081BFF8BD64E251FB366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3">
    <w:name w:val="EB2FDC07BE4146F197DA75BBCD5C02F8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3">
    <w:name w:val="80F021D7A69B480786494B70915CEFCC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3">
    <w:name w:val="FF2E738156B94A00990567AB77E64BEF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3">
    <w:name w:val="F3811EE8E1B741E4A56A0F437ED46307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3">
    <w:name w:val="2A29E6E20EDB4B85BFD165504C037752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6">
    <w:name w:val="BDB2965FF7E542538210DBBCF409631A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6">
    <w:name w:val="78D8B3DFF9CD4624BDC3CD661A0F8D60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4">
    <w:name w:val="DB0A895AFF63402791BDB8700122636C1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0">
    <w:name w:val="B43EC730708C482493DB64EF912EA3C81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5">
    <w:name w:val="5517522D46A04305B0D4B732E2CB97AF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6">
    <w:name w:val="2EA9BADF80CC40538686C2D8F3E7FDD3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4">
    <w:name w:val="49BC7E10864448C081C5225B7DEA1709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4">
    <w:name w:val="64DAE67EB2094FE89795143055999E30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4">
    <w:name w:val="D7535D83345D4B3088ACC97855A0C88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4">
    <w:name w:val="8D96953F3D4E4D1C94A9FD268470C319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4">
    <w:name w:val="722BA6C74A8D4357A87296A0592840C6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4">
    <w:name w:val="C8C782BDCB7C4E7F929DA03F892A2559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6">
    <w:name w:val="8ABB3B0B39D8450BBA76EA0FEEF1CBF5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6">
    <w:name w:val="8AB2352275BD41868BE30326D1BC099B1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7">
    <w:name w:val="6C3242DD85654081BFF8BD64E251FB367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4">
    <w:name w:val="EB2FDC07BE4146F197DA75BBCD5C02F8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4">
    <w:name w:val="80F021D7A69B480786494B70915CEFCC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4">
    <w:name w:val="FF2E738156B94A00990567AB77E64BEF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4">
    <w:name w:val="F3811EE8E1B741E4A56A0F437ED46307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4">
    <w:name w:val="2A29E6E20EDB4B85BFD165504C037752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90A1E7B0E542BAA4AC7C693BE3D4BE">
    <w:name w:val="8190A1E7B0E542BAA4AC7C693BE3D4BE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7">
    <w:name w:val="BDB2965FF7E542538210DBBCF409631A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7">
    <w:name w:val="78D8B3DFF9CD4624BDC3CD661A0F8D60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5">
    <w:name w:val="DB0A895AFF63402791BDB8700122636C1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1">
    <w:name w:val="B43EC730708C482493DB64EF912EA3C81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6">
    <w:name w:val="5517522D46A04305B0D4B732E2CB97AF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7">
    <w:name w:val="2EA9BADF80CC40538686C2D8F3E7FDD3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5">
    <w:name w:val="49BC7E10864448C081C5225B7DEA1709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5">
    <w:name w:val="64DAE67EB2094FE89795143055999E30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5">
    <w:name w:val="D7535D83345D4B3088ACC97855A0C88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5">
    <w:name w:val="8D96953F3D4E4D1C94A9FD268470C319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5">
    <w:name w:val="722BA6C74A8D4357A87296A0592840C6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5">
    <w:name w:val="C8C782BDCB7C4E7F929DA03F892A2559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7">
    <w:name w:val="8ABB3B0B39D8450BBA76EA0FEEF1CBF5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7">
    <w:name w:val="8AB2352275BD41868BE30326D1BC099B1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50777887D6D4BD0930C393169CC7CEB">
    <w:name w:val="450777887D6D4BD0930C393169CC7CEB"/>
    <w:rsid w:val="00C46FDD"/>
  </w:style>
  <w:style w:type="paragraph" w:customStyle="1" w:styleId="6C3242DD85654081BFF8BD64E251FB368">
    <w:name w:val="6C3242DD85654081BFF8BD64E251FB368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5">
    <w:name w:val="EB2FDC07BE4146F197DA75BBCD5C02F8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5">
    <w:name w:val="80F021D7A69B480786494B70915CEFCC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5">
    <w:name w:val="FF2E738156B94A00990567AB77E64BEF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5">
    <w:name w:val="F3811EE8E1B741E4A56A0F437ED46307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5">
    <w:name w:val="2A29E6E20EDB4B85BFD165504C037752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">
    <w:name w:val="67658DCE62804280950A7864C4F5724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">
    <w:name w:val="0F9B8528B6024A25933EFF94271E98EF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8">
    <w:name w:val="BDB2965FF7E542538210DBBCF409631A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8">
    <w:name w:val="78D8B3DFF9CD4624BDC3CD661A0F8D60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6">
    <w:name w:val="DB0A895AFF63402791BDB8700122636C1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2">
    <w:name w:val="B43EC730708C482493DB64EF912EA3C81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7">
    <w:name w:val="5517522D46A04305B0D4B732E2CB97AF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8">
    <w:name w:val="2EA9BADF80CC40538686C2D8F3E7FDD3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6">
    <w:name w:val="49BC7E10864448C081C5225B7DEA1709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6">
    <w:name w:val="64DAE67EB2094FE89795143055999E30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6">
    <w:name w:val="D7535D83345D4B3088ACC97855A0C88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6">
    <w:name w:val="8D96953F3D4E4D1C94A9FD268470C319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6">
    <w:name w:val="722BA6C74A8D4357A87296A0592840C6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6">
    <w:name w:val="C8C782BDCB7C4E7F929DA03F892A2559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8">
    <w:name w:val="8ABB3B0B39D8450BBA76EA0FEEF1CBF5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8">
    <w:name w:val="8AB2352275BD41868BE30326D1BC099B1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9">
    <w:name w:val="6C3242DD85654081BFF8BD64E251FB369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6">
    <w:name w:val="EB2FDC07BE4146F197DA75BBCD5C02F8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6">
    <w:name w:val="80F021D7A69B480786494B70915CEFCC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6">
    <w:name w:val="FF2E738156B94A00990567AB77E64BEF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6">
    <w:name w:val="F3811EE8E1B741E4A56A0F437ED46307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6">
    <w:name w:val="2A29E6E20EDB4B85BFD165504C037752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">
    <w:name w:val="67658DCE62804280950A7864C4F5724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">
    <w:name w:val="0F9B8528B6024A25933EFF94271E98EF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">
    <w:name w:val="2296F3AC0CEF41538D8732D2C7CB330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">
    <w:name w:val="D4147B1153724C3DB72BE8E4FFA240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7">
    <w:name w:val="DB0A895AFF63402791BDB8700122636C1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3">
    <w:name w:val="B43EC730708C482493DB64EF912EA3C81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8">
    <w:name w:val="5517522D46A04305B0D4B732E2CB97AF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9">
    <w:name w:val="2EA9BADF80CC40538686C2D8F3E7FDD3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7">
    <w:name w:val="49BC7E10864448C081C5225B7DEA1709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7">
    <w:name w:val="64DAE67EB2094FE89795143055999E30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7">
    <w:name w:val="D7535D83345D4B3088ACC97855A0C88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7">
    <w:name w:val="8D96953F3D4E4D1C94A9FD268470C319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7">
    <w:name w:val="722BA6C74A8D4357A87296A0592840C6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7">
    <w:name w:val="C8C782BDCB7C4E7F929DA03F892A2559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9">
    <w:name w:val="8ABB3B0B39D8450BBA76EA0FEEF1CBF51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9">
    <w:name w:val="8AB2352275BD41868BE30326D1BC099B1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10">
    <w:name w:val="6C3242DD85654081BFF8BD64E251FB361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7">
    <w:name w:val="EB2FDC07BE4146F197DA75BBCD5C02F8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7">
    <w:name w:val="80F021D7A69B480786494B70915CEFCC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7">
    <w:name w:val="FF2E738156B94A00990567AB77E64BEF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7">
    <w:name w:val="F3811EE8E1B741E4A56A0F437ED46307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7">
    <w:name w:val="2A29E6E20EDB4B85BFD165504C037752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">
    <w:name w:val="67658DCE62804280950A7864C4F5724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">
    <w:name w:val="0F9B8528B6024A25933EFF94271E98EF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">
    <w:name w:val="2296F3AC0CEF41538D8732D2C7CB3300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">
    <w:name w:val="D4147B1153724C3DB72BE8E4FFA240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8">
    <w:name w:val="DB0A895AFF63402791BDB8700122636C1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4">
    <w:name w:val="B43EC730708C482493DB64EF912EA3C81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9">
    <w:name w:val="5517522D46A04305B0D4B732E2CB97AF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20">
    <w:name w:val="2EA9BADF80CC40538686C2D8F3E7FDD3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8">
    <w:name w:val="49BC7E10864448C081C5225B7DEA1709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8">
    <w:name w:val="64DAE67EB2094FE89795143055999E30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8">
    <w:name w:val="D7535D83345D4B3088ACC97855A0C88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8">
    <w:name w:val="8D96953F3D4E4D1C94A9FD268470C319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8">
    <w:name w:val="722BA6C74A8D4357A87296A0592840C6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8">
    <w:name w:val="C8C782BDCB7C4E7F929DA03F892A2559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0">
    <w:name w:val="8ABB3B0B39D8450BBA76EA0FEEF1CBF52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0">
    <w:name w:val="8AB2352275BD41868BE30326D1BC099B2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">
    <w:name w:val="C8B824F4862D40F7B4D5E9BE1F21AD3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">
    <w:name w:val="E4FAB91581AE4CAC98B1DE476B3061ED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">
    <w:name w:val="F00E140FA1B14D81B1B5DBC53379A7BB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">
    <w:name w:val="1AB03ECFFA75423593DE2FDAE1CC7C0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">
    <w:name w:val="B14FAA88E42448BFB8F487E37BA1FA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">
    <w:name w:val="5FA13C45223840F0819420578CD009C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3">
    <w:name w:val="67658DCE62804280950A7864C4F57247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3">
    <w:name w:val="0F9B8528B6024A25933EFF94271E98EF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">
    <w:name w:val="2296F3AC0CEF41538D8732D2C7CB3300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">
    <w:name w:val="D4147B1153724C3DB72BE8E4FFA2402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9">
    <w:name w:val="DB0A895AFF63402791BDB8700122636C1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5">
    <w:name w:val="B43EC730708C482493DB64EF912EA3C81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0">
    <w:name w:val="5517522D46A04305B0D4B732E2CB97AF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21">
    <w:name w:val="2EA9BADF80CC40538686C2D8F3E7FDD3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9">
    <w:name w:val="49BC7E10864448C081C5225B7DEA1709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9">
    <w:name w:val="64DAE67EB2094FE89795143055999E30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9">
    <w:name w:val="D7535D83345D4B3088ACC97855A0C88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9">
    <w:name w:val="8D96953F3D4E4D1C94A9FD268470C319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9">
    <w:name w:val="722BA6C74A8D4357A87296A0592840C6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9">
    <w:name w:val="C8C782BDCB7C4E7F929DA03F892A25591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1">
    <w:name w:val="8ABB3B0B39D8450BBA76EA0FEEF1CBF5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1">
    <w:name w:val="8AB2352275BD41868BE30326D1BC099B2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3EA774F0BEAB4EC88FFE839A2447222B">
    <w:name w:val="3EA774F0BEAB4EC88FFE839A2447222B"/>
    <w:rsid w:val="00C46FDD"/>
  </w:style>
  <w:style w:type="paragraph" w:customStyle="1" w:styleId="1AC90EF6069841B39B9D64D806D8A107">
    <w:name w:val="1AC90EF6069841B39B9D64D806D8A107"/>
    <w:rsid w:val="00C46FDD"/>
  </w:style>
  <w:style w:type="paragraph" w:customStyle="1" w:styleId="6C2F09C097854B5D8D2F39127311F1EB">
    <w:name w:val="6C2F09C097854B5D8D2F39127311F1EB"/>
    <w:rsid w:val="00C46FDD"/>
  </w:style>
  <w:style w:type="paragraph" w:customStyle="1" w:styleId="820654B1754149A28388CB2D91DBB4DE">
    <w:name w:val="820654B1754149A28388CB2D91DBB4DE"/>
    <w:rsid w:val="00C46FDD"/>
  </w:style>
  <w:style w:type="paragraph" w:customStyle="1" w:styleId="EFAA83CA641648BD95551AD7E822980B">
    <w:name w:val="EFAA83CA641648BD95551AD7E822980B"/>
    <w:rsid w:val="00C46FDD"/>
  </w:style>
  <w:style w:type="paragraph" w:customStyle="1" w:styleId="5D1FDFD0C07F45E2B733DE46A545885B">
    <w:name w:val="5D1FDFD0C07F45E2B733DE46A545885B"/>
    <w:rsid w:val="00C46FDD"/>
  </w:style>
  <w:style w:type="paragraph" w:customStyle="1" w:styleId="C8B824F4862D40F7B4D5E9BE1F21AD301">
    <w:name w:val="C8B824F4862D40F7B4D5E9BE1F21AD301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">
    <w:name w:val="E4FAB91581AE4CAC98B1DE476B3061E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">
    <w:name w:val="F00E140FA1B14D81B1B5DBC53379A7B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">
    <w:name w:val="1AB03ECFFA75423593DE2FDAE1CC7C00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">
    <w:name w:val="B14FAA88E42448BFB8F487E37BA1FA1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">
    <w:name w:val="5FA13C45223840F0819420578CD009C9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4">
    <w:name w:val="67658DCE62804280950A7864C4F57247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4">
    <w:name w:val="0F9B8528B6024A25933EFF94271E98EF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3">
    <w:name w:val="2296F3AC0CEF41538D8732D2C7CB3300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3">
    <w:name w:val="D4147B1153724C3DB72BE8E4FFA2402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0">
    <w:name w:val="DB0A895AFF63402791BDB8700122636C2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6">
    <w:name w:val="B43EC730708C482493DB64EF912EA3C81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1">
    <w:name w:val="5517522D46A04305B0D4B732E2CB97AF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A774F0BEAB4EC88FFE839A2447222B1">
    <w:name w:val="3EA774F0BEAB4EC88FFE839A2447222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C90EF6069841B39B9D64D806D8A1071">
    <w:name w:val="1AC90EF6069841B39B9D64D806D8A10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C2F09C097854B5D8D2F39127311F1EB1">
    <w:name w:val="6C2F09C097854B5D8D2F39127311F1E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20654B1754149A28388CB2D91DBB4DE1">
    <w:name w:val="820654B1754149A28388CB2D91DBB4DE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FAA83CA641648BD95551AD7E822980B1">
    <w:name w:val="EFAA83CA641648BD95551AD7E822980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D1FDFD0C07F45E2B733DE46A545885B1">
    <w:name w:val="5D1FDFD0C07F45E2B733DE46A545885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0">
    <w:name w:val="C8C782BDCB7C4E7F929DA03F892A25592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2">
    <w:name w:val="8ABB3B0B39D8450BBA76EA0FEEF1CBF52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2">
    <w:name w:val="8AB2352275BD41868BE30326D1BC099B2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2">
    <w:name w:val="C8B824F4862D40F7B4D5E9BE1F21AD302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2">
    <w:name w:val="E4FAB91581AE4CAC98B1DE476B3061ED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2">
    <w:name w:val="F00E140FA1B14D81B1B5DBC53379A7B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2">
    <w:name w:val="1AB03ECFFA75423593DE2FDAE1CC7C00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2">
    <w:name w:val="B14FAA88E42448BFB8F487E37BA1FA1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2">
    <w:name w:val="5FA13C45223840F0819420578CD009C9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5">
    <w:name w:val="67658DCE62804280950A7864C4F57247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5">
    <w:name w:val="0F9B8528B6024A25933EFF94271E98EF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4">
    <w:name w:val="2296F3AC0CEF41538D8732D2C7CB3300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4">
    <w:name w:val="D4147B1153724C3DB72BE8E4FFA2402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1">
    <w:name w:val="DB0A895AFF63402791BDB8700122636C2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7">
    <w:name w:val="B43EC730708C482493DB64EF912EA3C81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2">
    <w:name w:val="5517522D46A04305B0D4B732E2CB97AF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A774F0BEAB4EC88FFE839A2447222B2">
    <w:name w:val="3EA774F0BEAB4EC88FFE839A2447222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C90EF6069841B39B9D64D806D8A1072">
    <w:name w:val="1AC90EF6069841B39B9D64D806D8A10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C2F09C097854B5D8D2F39127311F1EB2">
    <w:name w:val="6C2F09C097854B5D8D2F39127311F1E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20654B1754149A28388CB2D91DBB4DE2">
    <w:name w:val="820654B1754149A28388CB2D91DBB4DE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FAA83CA641648BD95551AD7E822980B2">
    <w:name w:val="EFAA83CA641648BD95551AD7E822980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D1FDFD0C07F45E2B733DE46A545885B2">
    <w:name w:val="5D1FDFD0C07F45E2B733DE46A545885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1">
    <w:name w:val="C8C782BDCB7C4E7F929DA03F892A2559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3">
    <w:name w:val="8ABB3B0B39D8450BBA76EA0FEEF1CBF52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3">
    <w:name w:val="8AB2352275BD41868BE30326D1BC099B2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3">
    <w:name w:val="C8B824F4862D40F7B4D5E9BE1F21AD303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3">
    <w:name w:val="E4FAB91581AE4CAC98B1DE476B3061ED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3">
    <w:name w:val="F00E140FA1B14D81B1B5DBC53379A7B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3">
    <w:name w:val="1AB03ECFFA75423593DE2FDAE1CC7C00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3">
    <w:name w:val="B14FAA88E42448BFB8F487E37BA1FA1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3">
    <w:name w:val="5FA13C45223840F0819420578CD009C9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6">
    <w:name w:val="67658DCE62804280950A7864C4F57247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6">
    <w:name w:val="0F9B8528B6024A25933EFF94271E98EF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5">
    <w:name w:val="2296F3AC0CEF41538D8732D2C7CB3300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5">
    <w:name w:val="D4147B1153724C3DB72BE8E4FFA2402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2">
    <w:name w:val="DB0A895AFF63402791BDB8700122636C2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8">
    <w:name w:val="B43EC730708C482493DB64EF912EA3C81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3">
    <w:name w:val="5517522D46A04305B0D4B732E2CB97AF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A774F0BEAB4EC88FFE839A2447222B3">
    <w:name w:val="3EA774F0BEAB4EC88FFE839A2447222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C90EF6069841B39B9D64D806D8A1073">
    <w:name w:val="1AC90EF6069841B39B9D64D806D8A107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C2F09C097854B5D8D2F39127311F1EB3">
    <w:name w:val="6C2F09C097854B5D8D2F39127311F1E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20654B1754149A28388CB2D91DBB4DE3">
    <w:name w:val="820654B1754149A28388CB2D91DBB4DE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FAA83CA641648BD95551AD7E822980B3">
    <w:name w:val="EFAA83CA641648BD95551AD7E822980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D1FDFD0C07F45E2B733DE46A545885B3">
    <w:name w:val="5D1FDFD0C07F45E2B733DE46A545885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2">
    <w:name w:val="C8C782BDCB7C4E7F929DA03F892A25592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4">
    <w:name w:val="8ABB3B0B39D8450BBA76EA0FEEF1CBF52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4">
    <w:name w:val="8AB2352275BD41868BE30326D1BC099B2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FFF9A79AF87748C184E4D8C021B84EC9">
    <w:name w:val="FFF9A79AF87748C184E4D8C021B84EC9"/>
    <w:rsid w:val="00C46FDD"/>
  </w:style>
  <w:style w:type="paragraph" w:customStyle="1" w:styleId="A21082B5D2E248A4B86C27F88BB49B0F">
    <w:name w:val="A21082B5D2E248A4B86C27F88BB49B0F"/>
    <w:rsid w:val="00C46FDD"/>
  </w:style>
  <w:style w:type="paragraph" w:customStyle="1" w:styleId="F0F2B27CC9FC4FF495CE9F0FD5D4EA10">
    <w:name w:val="F0F2B27CC9FC4FF495CE9F0FD5D4EA10"/>
    <w:rsid w:val="00C46FDD"/>
  </w:style>
  <w:style w:type="paragraph" w:customStyle="1" w:styleId="ABE11AF26DE342E7A04F28525A8B07DF">
    <w:name w:val="ABE11AF26DE342E7A04F28525A8B07DF"/>
    <w:rsid w:val="00C46FDD"/>
  </w:style>
  <w:style w:type="paragraph" w:customStyle="1" w:styleId="39C1F52D98104DADAF7D530EF1A7D6D0">
    <w:name w:val="39C1F52D98104DADAF7D530EF1A7D6D0"/>
    <w:rsid w:val="00C46FDD"/>
  </w:style>
  <w:style w:type="paragraph" w:customStyle="1" w:styleId="0E6E099FDDFD41C08D6D4D0A2BD31720">
    <w:name w:val="0E6E099FDDFD41C08D6D4D0A2BD31720"/>
    <w:rsid w:val="00C46FDD"/>
  </w:style>
  <w:style w:type="paragraph" w:customStyle="1" w:styleId="6BF744195C8747C19F0C8C519CAAF42D">
    <w:name w:val="6BF744195C8747C19F0C8C519CAAF42D"/>
    <w:rsid w:val="00C46FDD"/>
  </w:style>
  <w:style w:type="paragraph" w:customStyle="1" w:styleId="E3445C83E0DB4B8AB790F57DA26A8926">
    <w:name w:val="E3445C83E0DB4B8AB790F57DA26A8926"/>
    <w:rsid w:val="00C46FDD"/>
  </w:style>
  <w:style w:type="paragraph" w:customStyle="1" w:styleId="BECB3785DD6046F2BF57502CF4704728">
    <w:name w:val="BECB3785DD6046F2BF57502CF4704728"/>
    <w:rsid w:val="00C46FDD"/>
  </w:style>
  <w:style w:type="paragraph" w:customStyle="1" w:styleId="F1035B06A2BA4B11B352185575308D4F">
    <w:name w:val="F1035B06A2BA4B11B352185575308D4F"/>
    <w:rsid w:val="00C46FDD"/>
  </w:style>
  <w:style w:type="paragraph" w:customStyle="1" w:styleId="7EAA557EC79846A09E7A4A8282EB049A">
    <w:name w:val="7EAA557EC79846A09E7A4A8282EB049A"/>
    <w:rsid w:val="00C46FDD"/>
  </w:style>
  <w:style w:type="paragraph" w:customStyle="1" w:styleId="CF929BE17039469AB5332CBAAF506D13">
    <w:name w:val="CF929BE17039469AB5332CBAAF506D13"/>
    <w:rsid w:val="00C46FDD"/>
  </w:style>
  <w:style w:type="paragraph" w:customStyle="1" w:styleId="C8B824F4862D40F7B4D5E9BE1F21AD304">
    <w:name w:val="C8B824F4862D40F7B4D5E9BE1F21AD304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4">
    <w:name w:val="E4FAB91581AE4CAC98B1DE476B3061ED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4">
    <w:name w:val="F00E140FA1B14D81B1B5DBC53379A7BB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4">
    <w:name w:val="1AB03ECFFA75423593DE2FDAE1CC7C00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4">
    <w:name w:val="B14FAA88E42448BFB8F487E37BA1FA1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4">
    <w:name w:val="5FA13C45223840F0819420578CD009C9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7">
    <w:name w:val="67658DCE62804280950A7864C4F57247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7">
    <w:name w:val="0F9B8528B6024A25933EFF94271E98EF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6">
    <w:name w:val="2296F3AC0CEF41538D8732D2C7CB3300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6">
    <w:name w:val="D4147B1153724C3DB72BE8E4FFA2402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3">
    <w:name w:val="DB0A895AFF63402791BDB8700122636C2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9">
    <w:name w:val="B43EC730708C482493DB64EF912EA3C81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4">
    <w:name w:val="5517522D46A04305B0D4B732E2CB97AF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">
    <w:name w:val="6BF744195C8747C19F0C8C519CAAF42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1">
    <w:name w:val="E3445C83E0DB4B8AB790F57DA26A8926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1">
    <w:name w:val="BECB3785DD6046F2BF57502CF4704728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1">
    <w:name w:val="F1035B06A2BA4B11B352185575308D4F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1">
    <w:name w:val="7EAA557EC79846A09E7A4A8282EB049A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1">
    <w:name w:val="CF929BE17039469AB5332CBAAF506D13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3">
    <w:name w:val="C8C782BDCB7C4E7F929DA03F892A25592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5">
    <w:name w:val="8ABB3B0B39D8450BBA76EA0FEEF1CBF52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5">
    <w:name w:val="8AB2352275BD41868BE30326D1BC099B2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5">
    <w:name w:val="C8B824F4862D40F7B4D5E9BE1F21AD305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5">
    <w:name w:val="E4FAB91581AE4CAC98B1DE476B3061ED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5">
    <w:name w:val="F00E140FA1B14D81B1B5DBC53379A7BB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5">
    <w:name w:val="1AB03ECFFA75423593DE2FDAE1CC7C00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5">
    <w:name w:val="B14FAA88E42448BFB8F487E37BA1FA1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5">
    <w:name w:val="5FA13C45223840F0819420578CD009C9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8">
    <w:name w:val="67658DCE62804280950A7864C4F57247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8">
    <w:name w:val="0F9B8528B6024A25933EFF94271E98EF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7">
    <w:name w:val="2296F3AC0CEF41538D8732D2C7CB3300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7">
    <w:name w:val="D4147B1153724C3DB72BE8E4FFA2402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4">
    <w:name w:val="DB0A895AFF63402791BDB8700122636C2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0">
    <w:name w:val="B43EC730708C482493DB64EF912EA3C82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5">
    <w:name w:val="5517522D46A04305B0D4B732E2CB97AF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2">
    <w:name w:val="6BF744195C8747C19F0C8C519CAAF42D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2">
    <w:name w:val="E3445C83E0DB4B8AB790F57DA26A8926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2">
    <w:name w:val="BECB3785DD6046F2BF57502CF4704728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2">
    <w:name w:val="F1035B06A2BA4B11B352185575308D4F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2">
    <w:name w:val="7EAA557EC79846A09E7A4A8282EB049A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2">
    <w:name w:val="CF929BE17039469AB5332CBAAF506D13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4">
    <w:name w:val="C8C782BDCB7C4E7F929DA03F892A25592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6">
    <w:name w:val="8ABB3B0B39D8450BBA76EA0FEEF1CBF52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6">
    <w:name w:val="8AB2352275BD41868BE30326D1BC099B2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6">
    <w:name w:val="C8B824F4862D40F7B4D5E9BE1F21AD306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6">
    <w:name w:val="E4FAB91581AE4CAC98B1DE476B3061ED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6">
    <w:name w:val="F00E140FA1B14D81B1B5DBC53379A7BB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6">
    <w:name w:val="1AB03ECFFA75423593DE2FDAE1CC7C00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6">
    <w:name w:val="B14FAA88E42448BFB8F487E37BA1FA1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6">
    <w:name w:val="5FA13C45223840F0819420578CD009C9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9">
    <w:name w:val="67658DCE62804280950A7864C4F57247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9">
    <w:name w:val="0F9B8528B6024A25933EFF94271E98EF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8">
    <w:name w:val="2296F3AC0CEF41538D8732D2C7CB3300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8">
    <w:name w:val="D4147B1153724C3DB72BE8E4FFA2402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5">
    <w:name w:val="DB0A895AFF63402791BDB8700122636C2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1">
    <w:name w:val="B43EC730708C482493DB64EF912EA3C82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6">
    <w:name w:val="5517522D46A04305B0D4B732E2CB97AF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3">
    <w:name w:val="6BF744195C8747C19F0C8C519CAAF42D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3">
    <w:name w:val="E3445C83E0DB4B8AB790F57DA26A8926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3">
    <w:name w:val="BECB3785DD6046F2BF57502CF4704728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3">
    <w:name w:val="F1035B06A2BA4B11B352185575308D4F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3">
    <w:name w:val="7EAA557EC79846A09E7A4A8282EB049A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3">
    <w:name w:val="CF929BE17039469AB5332CBAAF506D13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5">
    <w:name w:val="C8C782BDCB7C4E7F929DA03F892A25592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7">
    <w:name w:val="8ABB3B0B39D8450BBA76EA0FEEF1CBF52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7">
    <w:name w:val="8AB2352275BD41868BE30326D1BC099B2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7">
    <w:name w:val="C8B824F4862D40F7B4D5E9BE1F21AD307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7">
    <w:name w:val="E4FAB91581AE4CAC98B1DE476B3061ED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7">
    <w:name w:val="F00E140FA1B14D81B1B5DBC53379A7BB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7">
    <w:name w:val="1AB03ECFFA75423593DE2FDAE1CC7C00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7">
    <w:name w:val="B14FAA88E42448BFB8F487E37BA1FA1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7">
    <w:name w:val="5FA13C45223840F0819420578CD009C9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0">
    <w:name w:val="67658DCE62804280950A7864C4F57247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0">
    <w:name w:val="0F9B8528B6024A25933EFF94271E98EF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9">
    <w:name w:val="2296F3AC0CEF41538D8732D2C7CB3300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9">
    <w:name w:val="D4147B1153724C3DB72BE8E4FFA2402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6">
    <w:name w:val="DB0A895AFF63402791BDB8700122636C2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2">
    <w:name w:val="B43EC730708C482493DB64EF912EA3C82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7">
    <w:name w:val="5517522D46A04305B0D4B732E2CB97AF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4">
    <w:name w:val="6BF744195C8747C19F0C8C519CAAF42D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4">
    <w:name w:val="E3445C83E0DB4B8AB790F57DA26A8926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4">
    <w:name w:val="BECB3785DD6046F2BF57502CF4704728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4">
    <w:name w:val="F1035B06A2BA4B11B352185575308D4F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4">
    <w:name w:val="7EAA557EC79846A09E7A4A8282EB049A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4">
    <w:name w:val="CF929BE17039469AB5332CBAAF506D13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6">
    <w:name w:val="C8C782BDCB7C4E7F929DA03F892A25592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8">
    <w:name w:val="8ABB3B0B39D8450BBA76EA0FEEF1CBF52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8">
    <w:name w:val="8AB2352275BD41868BE30326D1BC099B2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8">
    <w:name w:val="C8B824F4862D40F7B4D5E9BE1F21AD308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8">
    <w:name w:val="E4FAB91581AE4CAC98B1DE476B3061ED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8">
    <w:name w:val="F00E140FA1B14D81B1B5DBC53379A7BB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8">
    <w:name w:val="1AB03ECFFA75423593DE2FDAE1CC7C00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8">
    <w:name w:val="B14FAA88E42448BFB8F487E37BA1FA1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8">
    <w:name w:val="5FA13C45223840F0819420578CD009C9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1">
    <w:name w:val="67658DCE62804280950A7864C4F57247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1">
    <w:name w:val="0F9B8528B6024A25933EFF94271E98EF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0">
    <w:name w:val="2296F3AC0CEF41538D8732D2C7CB33001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0">
    <w:name w:val="D4147B1153724C3DB72BE8E4FFA2402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7">
    <w:name w:val="DB0A895AFF63402791BDB8700122636C2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3">
    <w:name w:val="B43EC730708C482493DB64EF912EA3C82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8">
    <w:name w:val="5517522D46A04305B0D4B732E2CB97AF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5">
    <w:name w:val="6BF744195C8747C19F0C8C519CAAF42D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5">
    <w:name w:val="E3445C83E0DB4B8AB790F57DA26A8926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5">
    <w:name w:val="BECB3785DD6046F2BF57502CF4704728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5">
    <w:name w:val="F1035B06A2BA4B11B352185575308D4F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5">
    <w:name w:val="7EAA557EC79846A09E7A4A8282EB049A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5">
    <w:name w:val="CF929BE17039469AB5332CBAAF506D13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7">
    <w:name w:val="C8C782BDCB7C4E7F929DA03F892A25592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9">
    <w:name w:val="8ABB3B0B39D8450BBA76EA0FEEF1CBF52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9">
    <w:name w:val="8AB2352275BD41868BE30326D1BC099B2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9">
    <w:name w:val="C8B824F4862D40F7B4D5E9BE1F21AD309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9">
    <w:name w:val="E4FAB91581AE4CAC98B1DE476B3061ED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9">
    <w:name w:val="F00E140FA1B14D81B1B5DBC53379A7BB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9">
    <w:name w:val="1AB03ECFFA75423593DE2FDAE1CC7C00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9">
    <w:name w:val="B14FAA88E42448BFB8F487E37BA1FA1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9">
    <w:name w:val="5FA13C45223840F0819420578CD009C9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2">
    <w:name w:val="67658DCE62804280950A7864C4F57247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2">
    <w:name w:val="0F9B8528B6024A25933EFF94271E98EF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1">
    <w:name w:val="2296F3AC0CEF41538D8732D2C7CB33001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1">
    <w:name w:val="D4147B1153724C3DB72BE8E4FFA24022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8">
    <w:name w:val="DB0A895AFF63402791BDB8700122636C2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4">
    <w:name w:val="B43EC730708C482493DB64EF912EA3C82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9">
    <w:name w:val="5517522D46A04305B0D4B732E2CB97AF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6">
    <w:name w:val="6BF744195C8747C19F0C8C519CAAF42D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6">
    <w:name w:val="E3445C83E0DB4B8AB790F57DA26A8926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6">
    <w:name w:val="BECB3785DD6046F2BF57502CF4704728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6">
    <w:name w:val="F1035B06A2BA4B11B352185575308D4F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6">
    <w:name w:val="7EAA557EC79846A09E7A4A8282EB049A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6">
    <w:name w:val="CF929BE17039469AB5332CBAAF506D13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8">
    <w:name w:val="C8C782BDCB7C4E7F929DA03F892A25592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0">
    <w:name w:val="8ABB3B0B39D8450BBA76EA0FEEF1CBF53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0">
    <w:name w:val="8AB2352275BD41868BE30326D1BC099B3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0">
    <w:name w:val="C8B824F4862D40F7B4D5E9BE1F21AD301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0">
    <w:name w:val="E4FAB91581AE4CAC98B1DE476B3061ED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0">
    <w:name w:val="F00E140FA1B14D81B1B5DBC53379A7BB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0">
    <w:name w:val="1AB03ECFFA75423593DE2FDAE1CC7C00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0">
    <w:name w:val="B14FAA88E42448BFB8F487E37BA1FA1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0">
    <w:name w:val="5FA13C45223840F0819420578CD009C9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3">
    <w:name w:val="67658DCE62804280950A7864C4F57247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3">
    <w:name w:val="0F9B8528B6024A25933EFF94271E98EF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2">
    <w:name w:val="2296F3AC0CEF41538D8732D2C7CB33001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2">
    <w:name w:val="D4147B1153724C3DB72BE8E4FFA24022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9">
    <w:name w:val="DB0A895AFF63402791BDB8700122636C2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5">
    <w:name w:val="B43EC730708C482493DB64EF912EA3C82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0">
    <w:name w:val="5517522D46A04305B0D4B732E2CB97AF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7">
    <w:name w:val="6BF744195C8747C19F0C8C519CAAF42D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7">
    <w:name w:val="E3445C83E0DB4B8AB790F57DA26A8926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7">
    <w:name w:val="BECB3785DD6046F2BF57502CF4704728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7">
    <w:name w:val="F1035B06A2BA4B11B352185575308D4F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7">
    <w:name w:val="7EAA557EC79846A09E7A4A8282EB049A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7">
    <w:name w:val="CF929BE17039469AB5332CBAAF506D13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9">
    <w:name w:val="C8C782BDCB7C4E7F929DA03F892A25592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1">
    <w:name w:val="8ABB3B0B39D8450BBA76EA0FEEF1CBF53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1">
    <w:name w:val="8AB2352275BD41868BE30326D1BC099B3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7D7919811514A8A8776DCE2C410A6BF">
    <w:name w:val="67D7919811514A8A8776DCE2C410A6BF"/>
    <w:rsid w:val="00C46FDD"/>
  </w:style>
  <w:style w:type="paragraph" w:customStyle="1" w:styleId="F442691E4D604D7E98D077BBADB7346A">
    <w:name w:val="F442691E4D604D7E98D077BBADB7346A"/>
    <w:rsid w:val="00C46FDD"/>
  </w:style>
  <w:style w:type="paragraph" w:customStyle="1" w:styleId="829837EAA12A44D0B0239A92A8C75136">
    <w:name w:val="829837EAA12A44D0B0239A92A8C75136"/>
    <w:rsid w:val="00C46FDD"/>
  </w:style>
  <w:style w:type="paragraph" w:customStyle="1" w:styleId="FF45921A03E244358B11470FAB8A435D">
    <w:name w:val="FF45921A03E244358B11470FAB8A435D"/>
    <w:rsid w:val="00C46FDD"/>
  </w:style>
  <w:style w:type="paragraph" w:customStyle="1" w:styleId="9DA84F7EB4864011BC085A11649E0FDA">
    <w:name w:val="9DA84F7EB4864011BC085A11649E0FDA"/>
    <w:rsid w:val="00C46FDD"/>
  </w:style>
  <w:style w:type="paragraph" w:customStyle="1" w:styleId="52DFB86268D14A64B47EC70D160626F7">
    <w:name w:val="52DFB86268D14A64B47EC70D160626F7"/>
    <w:rsid w:val="00C46FDD"/>
  </w:style>
  <w:style w:type="paragraph" w:customStyle="1" w:styleId="63792C51DB9F4FF682B441BF18AEF54A">
    <w:name w:val="63792C51DB9F4FF682B441BF18AEF54A"/>
    <w:rsid w:val="00C46FDD"/>
  </w:style>
  <w:style w:type="paragraph" w:customStyle="1" w:styleId="41519B531C1241ECA780F00CD3EDA322">
    <w:name w:val="41519B531C1241ECA780F00CD3EDA322"/>
    <w:rsid w:val="00C46FDD"/>
  </w:style>
  <w:style w:type="paragraph" w:customStyle="1" w:styleId="0EE0E8A049214395B34B1E0CB72BFA03">
    <w:name w:val="0EE0E8A049214395B34B1E0CB72BFA03"/>
    <w:rsid w:val="00C46FDD"/>
  </w:style>
  <w:style w:type="paragraph" w:customStyle="1" w:styleId="198C4BBA2CB6439BAEB0AD9DF30FC4B2">
    <w:name w:val="198C4BBA2CB6439BAEB0AD9DF30FC4B2"/>
    <w:rsid w:val="00C46FDD"/>
  </w:style>
  <w:style w:type="paragraph" w:customStyle="1" w:styleId="EBC19B4CC6AE47C5926688FE5E77D0F7">
    <w:name w:val="EBC19B4CC6AE47C5926688FE5E77D0F7"/>
    <w:rsid w:val="00C46FDD"/>
  </w:style>
  <w:style w:type="paragraph" w:customStyle="1" w:styleId="C8B824F4862D40F7B4D5E9BE1F21AD3011">
    <w:name w:val="C8B824F4862D40F7B4D5E9BE1F21AD3011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1">
    <w:name w:val="E4FAB91581AE4CAC98B1DE476B3061ED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1">
    <w:name w:val="F00E140FA1B14D81B1B5DBC53379A7BB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1">
    <w:name w:val="1AB03ECFFA75423593DE2FDAE1CC7C00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1">
    <w:name w:val="B14FAA88E42448BFB8F487E37BA1FA12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1">
    <w:name w:val="5FA13C45223840F0819420578CD009C9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4">
    <w:name w:val="67658DCE62804280950A7864C4F57247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4">
    <w:name w:val="0F9B8528B6024A25933EFF94271E98EF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3">
    <w:name w:val="2296F3AC0CEF41538D8732D2C7CB33001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3">
    <w:name w:val="D4147B1153724C3DB72BE8E4FFA24022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0">
    <w:name w:val="DB0A895AFF63402791BDB8700122636C3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6">
    <w:name w:val="B43EC730708C482493DB64EF912EA3C82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1">
    <w:name w:val="5517522D46A04305B0D4B732E2CB97AF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8">
    <w:name w:val="6BF744195C8747C19F0C8C519CAAF42D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1">
    <w:name w:val="63792C51DB9F4FF682B441BF18AEF54A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1">
    <w:name w:val="41519B531C1241ECA780F00CD3EDA3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1">
    <w:name w:val="0EE0E8A049214395B34B1E0CB72BFA03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1">
    <w:name w:val="198C4BBA2CB6439BAEB0AD9DF30FC4B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1">
    <w:name w:val="EBC19B4CC6AE47C5926688FE5E77D0F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0">
    <w:name w:val="C8C782BDCB7C4E7F929DA03F892A25593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2">
    <w:name w:val="8ABB3B0B39D8450BBA76EA0FEEF1CBF53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2">
    <w:name w:val="8AB2352275BD41868BE30326D1BC099B3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2">
    <w:name w:val="C8B824F4862D40F7B4D5E9BE1F21AD3012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2">
    <w:name w:val="E4FAB91581AE4CAC98B1DE476B3061ED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2">
    <w:name w:val="F00E140FA1B14D81B1B5DBC53379A7BB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2">
    <w:name w:val="1AB03ECFFA75423593DE2FDAE1CC7C00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2">
    <w:name w:val="B14FAA88E42448BFB8F487E37BA1FA12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2">
    <w:name w:val="5FA13C45223840F0819420578CD009C9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5">
    <w:name w:val="67658DCE62804280950A7864C4F57247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5">
    <w:name w:val="0F9B8528B6024A25933EFF94271E98EF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4">
    <w:name w:val="2296F3AC0CEF41538D8732D2C7CB3300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4">
    <w:name w:val="D4147B1153724C3DB72BE8E4FFA24022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1">
    <w:name w:val="DB0A895AFF63402791BDB8700122636C3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7">
    <w:name w:val="B43EC730708C482493DB64EF912EA3C82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2">
    <w:name w:val="5517522D46A04305B0D4B732E2CB97AF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9">
    <w:name w:val="6BF744195C8747C19F0C8C519CAAF42D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2">
    <w:name w:val="63792C51DB9F4FF682B441BF18AEF54A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2">
    <w:name w:val="41519B531C1241ECA780F00CD3EDA32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2">
    <w:name w:val="0EE0E8A049214395B34B1E0CB72BFA03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2">
    <w:name w:val="198C4BBA2CB6439BAEB0AD9DF30FC4B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2">
    <w:name w:val="EBC19B4CC6AE47C5926688FE5E77D0F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1">
    <w:name w:val="C8C782BDCB7C4E7F929DA03F892A25593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3">
    <w:name w:val="8ABB3B0B39D8450BBA76EA0FEEF1CBF53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3">
    <w:name w:val="8AB2352275BD41868BE30326D1BC099B3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3">
    <w:name w:val="C8B824F4862D40F7B4D5E9BE1F21AD3013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3">
    <w:name w:val="E4FAB91581AE4CAC98B1DE476B3061ED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3">
    <w:name w:val="F00E140FA1B14D81B1B5DBC53379A7BB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3">
    <w:name w:val="1AB03ECFFA75423593DE2FDAE1CC7C00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3">
    <w:name w:val="B14FAA88E42448BFB8F487E37BA1FA12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3">
    <w:name w:val="5FA13C45223840F0819420578CD009C9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6">
    <w:name w:val="67658DCE62804280950A7864C4F57247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6">
    <w:name w:val="0F9B8528B6024A25933EFF94271E98EF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5">
    <w:name w:val="2296F3AC0CEF41538D8732D2C7CB3300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5">
    <w:name w:val="D4147B1153724C3DB72BE8E4FFA24022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2">
    <w:name w:val="DB0A895AFF63402791BDB8700122636C3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8">
    <w:name w:val="B43EC730708C482493DB64EF912EA3C82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3">
    <w:name w:val="5517522D46A04305B0D4B732E2CB97AF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0">
    <w:name w:val="6BF744195C8747C19F0C8C519CAAF42D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3">
    <w:name w:val="63792C51DB9F4FF682B441BF18AEF54A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3">
    <w:name w:val="41519B531C1241ECA780F00CD3EDA32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3">
    <w:name w:val="0EE0E8A049214395B34B1E0CB72BFA03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3">
    <w:name w:val="198C4BBA2CB6439BAEB0AD9DF30FC4B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3">
    <w:name w:val="EBC19B4CC6AE47C5926688FE5E77D0F7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2">
    <w:name w:val="C8C782BDCB7C4E7F929DA03F892A25593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4">
    <w:name w:val="8ABB3B0B39D8450BBA76EA0FEEF1CBF53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4">
    <w:name w:val="8AB2352275BD41868BE30326D1BC099B3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4">
    <w:name w:val="C8B824F4862D40F7B4D5E9BE1F21AD3014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4">
    <w:name w:val="E4FAB91581AE4CAC98B1DE476B3061ED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4">
    <w:name w:val="F00E140FA1B14D81B1B5DBC53379A7BB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4">
    <w:name w:val="1AB03ECFFA75423593DE2FDAE1CC7C00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4">
    <w:name w:val="B14FAA88E42448BFB8F487E37BA1FA12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4">
    <w:name w:val="5FA13C45223840F0819420578CD009C9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7">
    <w:name w:val="67658DCE62804280950A7864C4F57247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7">
    <w:name w:val="0F9B8528B6024A25933EFF94271E98EF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6">
    <w:name w:val="2296F3AC0CEF41538D8732D2C7CB3300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6">
    <w:name w:val="D4147B1153724C3DB72BE8E4FFA24022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3">
    <w:name w:val="DB0A895AFF63402791BDB8700122636C3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9">
    <w:name w:val="B43EC730708C482493DB64EF912EA3C82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4">
    <w:name w:val="5517522D46A04305B0D4B732E2CB97AF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1">
    <w:name w:val="6BF744195C8747C19F0C8C519CAAF42D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4">
    <w:name w:val="63792C51DB9F4FF682B441BF18AEF54A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4">
    <w:name w:val="41519B531C1241ECA780F00CD3EDA32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4">
    <w:name w:val="0EE0E8A049214395B34B1E0CB72BFA03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4">
    <w:name w:val="198C4BBA2CB6439BAEB0AD9DF30FC4B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4">
    <w:name w:val="EBC19B4CC6AE47C5926688FE5E77D0F7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3">
    <w:name w:val="C8C782BDCB7C4E7F929DA03F892A25593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5">
    <w:name w:val="8ABB3B0B39D8450BBA76EA0FEEF1CBF53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5">
    <w:name w:val="8AB2352275BD41868BE30326D1BC099B3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5">
    <w:name w:val="C8B824F4862D40F7B4D5E9BE1F21AD3015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5">
    <w:name w:val="E4FAB91581AE4CAC98B1DE476B3061ED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5">
    <w:name w:val="F00E140FA1B14D81B1B5DBC53379A7BB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5">
    <w:name w:val="1AB03ECFFA75423593DE2FDAE1CC7C00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5">
    <w:name w:val="B14FAA88E42448BFB8F487E37BA1FA12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5">
    <w:name w:val="5FA13C45223840F0819420578CD009C9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8">
    <w:name w:val="67658DCE62804280950A7864C4F57247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8">
    <w:name w:val="0F9B8528B6024A25933EFF94271E98EF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7">
    <w:name w:val="2296F3AC0CEF41538D8732D2C7CB3300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7">
    <w:name w:val="D4147B1153724C3DB72BE8E4FFA24022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4">
    <w:name w:val="DB0A895AFF63402791BDB8700122636C3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0">
    <w:name w:val="B43EC730708C482493DB64EF912EA3C83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5">
    <w:name w:val="5517522D46A04305B0D4B732E2CB97AF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2">
    <w:name w:val="6BF744195C8747C19F0C8C519CAAF42D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5">
    <w:name w:val="63792C51DB9F4FF682B441BF18AEF54A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5">
    <w:name w:val="41519B531C1241ECA780F00CD3EDA32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5">
    <w:name w:val="0EE0E8A049214395B34B1E0CB72BFA03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5">
    <w:name w:val="198C4BBA2CB6439BAEB0AD9DF30FC4B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5">
    <w:name w:val="EBC19B4CC6AE47C5926688FE5E77D0F7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4">
    <w:name w:val="C8C782BDCB7C4E7F929DA03F892A25593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6">
    <w:name w:val="8ABB3B0B39D8450BBA76EA0FEEF1CBF53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6">
    <w:name w:val="8AB2352275BD41868BE30326D1BC099B3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6">
    <w:name w:val="C8B824F4862D40F7B4D5E9BE1F21AD3016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6">
    <w:name w:val="E4FAB91581AE4CAC98B1DE476B3061ED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6">
    <w:name w:val="F00E140FA1B14D81B1B5DBC53379A7BB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6">
    <w:name w:val="1AB03ECFFA75423593DE2FDAE1CC7C00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6">
    <w:name w:val="B14FAA88E42448BFB8F487E37BA1FA12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6">
    <w:name w:val="5FA13C45223840F0819420578CD009C9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9">
    <w:name w:val="67658DCE62804280950A7864C4F57247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9">
    <w:name w:val="0F9B8528B6024A25933EFF94271E98EF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8">
    <w:name w:val="2296F3AC0CEF41538D8732D2C7CB3300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8">
    <w:name w:val="D4147B1153724C3DB72BE8E4FFA24022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5">
    <w:name w:val="DB0A895AFF63402791BDB8700122636C3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1">
    <w:name w:val="B43EC730708C482493DB64EF912EA3C83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6">
    <w:name w:val="5517522D46A04305B0D4B732E2CB97AF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3">
    <w:name w:val="6BF744195C8747C19F0C8C519CAAF42D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6">
    <w:name w:val="63792C51DB9F4FF682B441BF18AEF54A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6">
    <w:name w:val="41519B531C1241ECA780F00CD3EDA32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6">
    <w:name w:val="0EE0E8A049214395B34B1E0CB72BFA03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6">
    <w:name w:val="198C4BBA2CB6439BAEB0AD9DF30FC4B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6">
    <w:name w:val="EBC19B4CC6AE47C5926688FE5E77D0F7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5">
    <w:name w:val="C8C782BDCB7C4E7F929DA03F892A25593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7">
    <w:name w:val="8ABB3B0B39D8450BBA76EA0FEEF1CBF53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7">
    <w:name w:val="8AB2352275BD41868BE30326D1BC099B3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7">
    <w:name w:val="C8B824F4862D40F7B4D5E9BE1F21AD3017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7">
    <w:name w:val="E4FAB91581AE4CAC98B1DE476B3061ED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7">
    <w:name w:val="F00E140FA1B14D81B1B5DBC53379A7BB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7">
    <w:name w:val="1AB03ECFFA75423593DE2FDAE1CC7C00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7">
    <w:name w:val="B14FAA88E42448BFB8F487E37BA1FA12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7">
    <w:name w:val="5FA13C45223840F0819420578CD009C9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0">
    <w:name w:val="67658DCE62804280950A7864C4F57247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0">
    <w:name w:val="0F9B8528B6024A25933EFF94271E98EF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9">
    <w:name w:val="2296F3AC0CEF41538D8732D2C7CB33001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9">
    <w:name w:val="D4147B1153724C3DB72BE8E4FFA24022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6">
    <w:name w:val="DB0A895AFF63402791BDB8700122636C3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2">
    <w:name w:val="B43EC730708C482493DB64EF912EA3C83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7">
    <w:name w:val="5517522D46A04305B0D4B732E2CB97AF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4">
    <w:name w:val="6BF744195C8747C19F0C8C519CAAF42D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7">
    <w:name w:val="63792C51DB9F4FF682B441BF18AEF54A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7">
    <w:name w:val="41519B531C1241ECA780F00CD3EDA32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7">
    <w:name w:val="0EE0E8A049214395B34B1E0CB72BFA03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7">
    <w:name w:val="198C4BBA2CB6439BAEB0AD9DF30FC4B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7">
    <w:name w:val="EBC19B4CC6AE47C5926688FE5E77D0F7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6">
    <w:name w:val="C8C782BDCB7C4E7F929DA03F892A25593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8">
    <w:name w:val="8ABB3B0B39D8450BBA76EA0FEEF1CBF53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8">
    <w:name w:val="8AB2352275BD41868BE30326D1BC099B3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8">
    <w:name w:val="C8B824F4862D40F7B4D5E9BE1F21AD3018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8">
    <w:name w:val="E4FAB91581AE4CAC98B1DE476B3061ED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8">
    <w:name w:val="F00E140FA1B14D81B1B5DBC53379A7BB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8">
    <w:name w:val="1AB03ECFFA75423593DE2FDAE1CC7C00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8">
    <w:name w:val="B14FAA88E42448BFB8F487E37BA1FA12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8">
    <w:name w:val="5FA13C45223840F0819420578CD009C9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1">
    <w:name w:val="67658DCE62804280950A7864C4F57247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1">
    <w:name w:val="0F9B8528B6024A25933EFF94271E98EF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0">
    <w:name w:val="2296F3AC0CEF41538D8732D2C7CB33002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0">
    <w:name w:val="D4147B1153724C3DB72BE8E4FFA24022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7">
    <w:name w:val="DB0A895AFF63402791BDB8700122636C3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3">
    <w:name w:val="B43EC730708C482493DB64EF912EA3C83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8">
    <w:name w:val="5517522D46A04305B0D4B732E2CB97AF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5">
    <w:name w:val="6BF744195C8747C19F0C8C519CAAF42D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8">
    <w:name w:val="63792C51DB9F4FF682B441BF18AEF54A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8">
    <w:name w:val="41519B531C1241ECA780F00CD3EDA32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8">
    <w:name w:val="0EE0E8A049214395B34B1E0CB72BFA03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8">
    <w:name w:val="198C4BBA2CB6439BAEB0AD9DF30FC4B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8">
    <w:name w:val="EBC19B4CC6AE47C5926688FE5E77D0F7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7">
    <w:name w:val="C8C782BDCB7C4E7F929DA03F892A25593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9">
    <w:name w:val="8ABB3B0B39D8450BBA76EA0FEEF1CBF53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9">
    <w:name w:val="8AB2352275BD41868BE30326D1BC099B3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9">
    <w:name w:val="C8B824F4862D40F7B4D5E9BE1F21AD3019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9">
    <w:name w:val="E4FAB91581AE4CAC98B1DE476B3061ED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9">
    <w:name w:val="F00E140FA1B14D81B1B5DBC53379A7BB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9">
    <w:name w:val="1AB03ECFFA75423593DE2FDAE1CC7C00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9">
    <w:name w:val="B14FAA88E42448BFB8F487E37BA1FA12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9">
    <w:name w:val="5FA13C45223840F0819420578CD009C9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2">
    <w:name w:val="67658DCE62804280950A7864C4F57247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2">
    <w:name w:val="0F9B8528B6024A25933EFF94271E98EF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1">
    <w:name w:val="2296F3AC0CEF41538D8732D2C7CB3300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1">
    <w:name w:val="D4147B1153724C3DB72BE8E4FFA2402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8">
    <w:name w:val="DB0A895AFF63402791BDB8700122636C3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4">
    <w:name w:val="B43EC730708C482493DB64EF912EA3C83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9">
    <w:name w:val="5517522D46A04305B0D4B732E2CB97AF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6">
    <w:name w:val="6BF744195C8747C19F0C8C519CAAF42D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9">
    <w:name w:val="63792C51DB9F4FF682B441BF18AEF54A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9">
    <w:name w:val="41519B531C1241ECA780F00CD3EDA32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9">
    <w:name w:val="0EE0E8A049214395B34B1E0CB72BFA03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9">
    <w:name w:val="198C4BBA2CB6439BAEB0AD9DF30FC4B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9">
    <w:name w:val="EBC19B4CC6AE47C5926688FE5E77D0F7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8">
    <w:name w:val="C8C782BDCB7C4E7F929DA03F892A25593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0">
    <w:name w:val="8ABB3B0B39D8450BBA76EA0FEEF1CBF54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0">
    <w:name w:val="8AB2352275BD41868BE30326D1BC099B4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20">
    <w:name w:val="C8B824F4862D40F7B4D5E9BE1F21AD302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20">
    <w:name w:val="E4FAB91581AE4CAC98B1DE476B3061ED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20">
    <w:name w:val="F00E140FA1B14D81B1B5DBC53379A7BB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20">
    <w:name w:val="1AB03ECFFA75423593DE2FDAE1CC7C00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20">
    <w:name w:val="B14FAA88E42448BFB8F487E37BA1FA12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20">
    <w:name w:val="5FA13C45223840F0819420578CD009C9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3">
    <w:name w:val="67658DCE62804280950A7864C4F57247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3">
    <w:name w:val="0F9B8528B6024A25933EFF94271E98EF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2">
    <w:name w:val="2296F3AC0CEF41538D8732D2C7CB33002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2">
    <w:name w:val="D4147B1153724C3DB72BE8E4FFA24022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9">
    <w:name w:val="DB0A895AFF63402791BDB8700122636C3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5">
    <w:name w:val="B43EC730708C482493DB64EF912EA3C83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30">
    <w:name w:val="5517522D46A04305B0D4B732E2CB97AF3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7">
    <w:name w:val="6BF744195C8747C19F0C8C519CAAF42D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10">
    <w:name w:val="63792C51DB9F4FF682B441BF18AEF54A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10">
    <w:name w:val="41519B531C1241ECA780F00CD3EDA32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10">
    <w:name w:val="0EE0E8A049214395B34B1E0CB72BFA03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10">
    <w:name w:val="198C4BBA2CB6439BAEB0AD9DF30FC4B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10">
    <w:name w:val="EBC19B4CC6AE47C5926688FE5E77D0F7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9">
    <w:name w:val="C8C782BDCB7C4E7F929DA03F892A25593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1">
    <w:name w:val="8ABB3B0B39D8450BBA76EA0FEEF1CBF54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1">
    <w:name w:val="8AB2352275BD41868BE30326D1BC099B4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F0F68B538974F3EA32F1CBF7F36E847">
    <w:name w:val="EF0F68B538974F3EA32F1CBF7F36E847"/>
    <w:rsid w:val="00C46FDD"/>
  </w:style>
  <w:style w:type="paragraph" w:customStyle="1" w:styleId="E52FFB2A34EC4E099BE17AA1B8967935">
    <w:name w:val="E52FFB2A34EC4E099BE17AA1B8967935"/>
    <w:rsid w:val="00C46FDD"/>
  </w:style>
  <w:style w:type="paragraph" w:customStyle="1" w:styleId="78A833656BF746ACB4183E904F550680">
    <w:name w:val="78A833656BF746ACB4183E904F550680"/>
    <w:rsid w:val="00C46FDD"/>
  </w:style>
  <w:style w:type="paragraph" w:customStyle="1" w:styleId="A3E33C33CCF44AF3B67E7460407653DA">
    <w:name w:val="A3E33C33CCF44AF3B67E7460407653DA"/>
    <w:rsid w:val="00C46FDD"/>
  </w:style>
  <w:style w:type="paragraph" w:customStyle="1" w:styleId="DE6568A4F0354681B84735EA26AE7F25">
    <w:name w:val="DE6568A4F0354681B84735EA26AE7F25"/>
    <w:rsid w:val="00C46FDD"/>
  </w:style>
  <w:style w:type="paragraph" w:customStyle="1" w:styleId="865A583F1E064602B47F179F660FCE7D">
    <w:name w:val="865A583F1E064602B47F179F660FCE7D"/>
    <w:rsid w:val="00C46FDD"/>
  </w:style>
  <w:style w:type="paragraph" w:customStyle="1" w:styleId="0C83FE34260F4C3A8B44F2B309D98107">
    <w:name w:val="0C83FE34260F4C3A8B44F2B309D98107"/>
    <w:rsid w:val="00C46FDD"/>
  </w:style>
  <w:style w:type="paragraph" w:customStyle="1" w:styleId="1C894D6E8A7E4FF99E2F8A18BAA2489D">
    <w:name w:val="1C894D6E8A7E4FF99E2F8A18BAA2489D"/>
    <w:rsid w:val="00C46FDD"/>
  </w:style>
  <w:style w:type="paragraph" w:customStyle="1" w:styleId="305E4C829E154FFEB600DAB4DDBBC649">
    <w:name w:val="305E4C829E154FFEB600DAB4DDBBC649"/>
    <w:rsid w:val="00C46FDD"/>
  </w:style>
  <w:style w:type="paragraph" w:customStyle="1" w:styleId="17E5602FD17249478B9E719BCA32AD0E">
    <w:name w:val="17E5602FD17249478B9E719BCA32AD0E"/>
    <w:rsid w:val="00C46FDD"/>
  </w:style>
  <w:style w:type="paragraph" w:customStyle="1" w:styleId="8703A3CC243C47AEAA4AB8294F6F3B68">
    <w:name w:val="8703A3CC243C47AEAA4AB8294F6F3B68"/>
    <w:rsid w:val="00C46FDD"/>
  </w:style>
  <w:style w:type="paragraph" w:customStyle="1" w:styleId="0C17925680034B6FB59656BC96722C7E">
    <w:name w:val="0C17925680034B6FB59656BC96722C7E"/>
    <w:rsid w:val="00C46FDD"/>
  </w:style>
  <w:style w:type="paragraph" w:customStyle="1" w:styleId="C8B824F4862D40F7B4D5E9BE1F21AD3021">
    <w:name w:val="C8B824F4862D40F7B4D5E9BE1F21AD3021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21">
    <w:name w:val="E4FAB91581AE4CAC98B1DE476B3061ED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21">
    <w:name w:val="F00E140FA1B14D81B1B5DBC53379A7BB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21">
    <w:name w:val="1AB03ECFFA75423593DE2FDAE1CC7C00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21">
    <w:name w:val="B14FAA88E42448BFB8F487E37BA1FA1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21">
    <w:name w:val="5FA13C45223840F0819420578CD009C9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2FFB2A34EC4E099BE17AA1B89679351">
    <w:name w:val="E52FFB2A34EC4E099BE17AA1B8967935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F0F68B538974F3EA32F1CBF7F36E8471">
    <w:name w:val="EF0F68B538974F3EA32F1CBF7F36E84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296F3AC0CEF41538D8732D2C7CB330023">
    <w:name w:val="2296F3AC0CEF41538D8732D2C7CB33002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A833656BF746ACB4183E904F5506801">
    <w:name w:val="78A833656BF746ACB4183E904F550680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3E33C33CCF44AF3B67E7460407653DA1">
    <w:name w:val="A3E33C33CCF44AF3B67E7460407653DA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E6568A4F0354681B84735EA26AE7F251">
    <w:name w:val="DE6568A4F0354681B84735EA26AE7F25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C17925680034B6FB59656BC96722C7E1">
    <w:name w:val="0C17925680034B6FB59656BC96722C7E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5A583F1E064602B47F179F660FCE7D1">
    <w:name w:val="865A583F1E064602B47F179F660FCE7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C83FE34260F4C3A8B44F2B309D981071">
    <w:name w:val="0C83FE34260F4C3A8B44F2B309D9810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894D6E8A7E4FF99E2F8A18BAA2489D1">
    <w:name w:val="1C894D6E8A7E4FF99E2F8A18BAA2489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05E4C829E154FFEB600DAB4DDBBC6491">
    <w:name w:val="305E4C829E154FFEB600DAB4DDBBC649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7E5602FD17249478B9E719BCA32AD0E1">
    <w:name w:val="17E5602FD17249478B9E719BCA32AD0E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03A3CC243C47AEAA4AB8294F6F3B681">
    <w:name w:val="8703A3CC243C47AEAA4AB8294F6F3B68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0">
    <w:name w:val="C8C782BDCB7C4E7F929DA03F892A25594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2">
    <w:name w:val="8ABB3B0B39D8450BBA76EA0FEEF1CBF54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2">
    <w:name w:val="8AB2352275BD41868BE30326D1BC099B4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A9234E631F148E8BDF6AC7FB08E435D">
    <w:name w:val="6A9234E631F148E8BDF6AC7FB08E435D"/>
    <w:rsid w:val="00C46FDD"/>
  </w:style>
  <w:style w:type="paragraph" w:customStyle="1" w:styleId="37811FEB304249ED9E868C3E1F1FE00A">
    <w:name w:val="37811FEB304249ED9E868C3E1F1FE00A"/>
    <w:rsid w:val="00C46FDD"/>
  </w:style>
  <w:style w:type="paragraph" w:customStyle="1" w:styleId="B46043410FC94B92909A91FB12B2BC18">
    <w:name w:val="B46043410FC94B92909A91FB12B2BC18"/>
    <w:rsid w:val="00C46FDD"/>
  </w:style>
  <w:style w:type="paragraph" w:customStyle="1" w:styleId="6B587BFE6D7944EA8893E7D9FA19A223">
    <w:name w:val="6B587BFE6D7944EA8893E7D9FA19A223"/>
    <w:rsid w:val="00C46FDD"/>
  </w:style>
  <w:style w:type="paragraph" w:customStyle="1" w:styleId="FB6934778610485E99F016D9588F8807">
    <w:name w:val="FB6934778610485E99F016D9588F8807"/>
    <w:rsid w:val="00C46FDD"/>
  </w:style>
  <w:style w:type="paragraph" w:customStyle="1" w:styleId="C8B824F4862D40F7B4D5E9BE1F21AD3022">
    <w:name w:val="C8B824F4862D40F7B4D5E9BE1F21AD3022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6A9234E631F148E8BDF6AC7FB08E435D1">
    <w:name w:val="6A9234E631F148E8BDF6AC7FB08E435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7811FEB304249ED9E868C3E1F1FE00A1">
    <w:name w:val="37811FEB304249ED9E868C3E1F1FE00A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46043410FC94B92909A91FB12B2BC181">
    <w:name w:val="B46043410FC94B92909A91FB12B2BC18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587BFE6D7944EA8893E7D9FA19A2231">
    <w:name w:val="6B587BFE6D7944EA8893E7D9FA19A223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6934778610485E99F016D9588F88071">
    <w:name w:val="FB6934778610485E99F016D9588F880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2FFB2A34EC4E099BE17AA1B89679352">
    <w:name w:val="E52FFB2A34EC4E099BE17AA1B8967935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F0F68B538974F3EA32F1CBF7F36E8472">
    <w:name w:val="EF0F68B538974F3EA32F1CBF7F36E847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296F3AC0CEF41538D8732D2C7CB330024">
    <w:name w:val="2296F3AC0CEF41538D8732D2C7CB33002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A833656BF746ACB4183E904F5506802">
    <w:name w:val="78A833656BF746ACB4183E904F550680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3E33C33CCF44AF3B67E7460407653DA2">
    <w:name w:val="A3E33C33CCF44AF3B67E7460407653DA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E6568A4F0354681B84735EA26AE7F252">
    <w:name w:val="DE6568A4F0354681B84735EA26AE7F25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C17925680034B6FB59656BC96722C7E2">
    <w:name w:val="0C17925680034B6FB59656BC96722C7E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5A583F1E064602B47F179F660FCE7D2">
    <w:name w:val="865A583F1E064602B47F179F660FCE7D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C83FE34260F4C3A8B44F2B309D981072">
    <w:name w:val="0C83FE34260F4C3A8B44F2B309D98107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894D6E8A7E4FF99E2F8A18BAA2489D2">
    <w:name w:val="1C894D6E8A7E4FF99E2F8A18BAA2489D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05E4C829E154FFEB600DAB4DDBBC6492">
    <w:name w:val="305E4C829E154FFEB600DAB4DDBBC649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7E5602FD17249478B9E719BCA32AD0E2">
    <w:name w:val="17E5602FD17249478B9E719BCA32AD0E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03A3CC243C47AEAA4AB8294F6F3B682">
    <w:name w:val="8703A3CC243C47AEAA4AB8294F6F3B68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1">
    <w:name w:val="C8C782BDCB7C4E7F929DA03F892A25594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3">
    <w:name w:val="8ABB3B0B39D8450BBA76EA0FEEF1CBF54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3">
    <w:name w:val="8AB2352275BD41868BE30326D1BC099B4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23">
    <w:name w:val="C8B824F4862D40F7B4D5E9BE1F21AD3023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6A9234E631F148E8BDF6AC7FB08E435D2">
    <w:name w:val="6A9234E631F148E8BDF6AC7FB08E435D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7811FEB304249ED9E868C3E1F1FE00A2">
    <w:name w:val="37811FEB304249ED9E868C3E1F1FE00A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46043410FC94B92909A91FB12B2BC182">
    <w:name w:val="B46043410FC94B92909A91FB12B2BC18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587BFE6D7944EA8893E7D9FA19A2232">
    <w:name w:val="6B587BFE6D7944EA8893E7D9FA19A223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6934778610485E99F016D9588F88072">
    <w:name w:val="FB6934778610485E99F016D9588F880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2FFB2A34EC4E099BE17AA1B89679353">
    <w:name w:val="E52FFB2A34EC4E099BE17AA1B8967935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F0F68B538974F3EA32F1CBF7F36E8473">
    <w:name w:val="EF0F68B538974F3EA32F1CBF7F36E847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296F3AC0CEF41538D8732D2C7CB330025">
    <w:name w:val="2296F3AC0CEF41538D8732D2C7CB33002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A833656BF746ACB4183E904F5506803">
    <w:name w:val="78A833656BF746ACB4183E904F550680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3E33C33CCF44AF3B67E7460407653DA3">
    <w:name w:val="A3E33C33CCF44AF3B67E7460407653DA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E6568A4F0354681B84735EA26AE7F253">
    <w:name w:val="DE6568A4F0354681B84735EA26AE7F25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C17925680034B6FB59656BC96722C7E3">
    <w:name w:val="0C17925680034B6FB59656BC96722C7E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5A583F1E064602B47F179F660FCE7D3">
    <w:name w:val="865A583F1E064602B47F179F660FCE7D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C83FE34260F4C3A8B44F2B309D981073">
    <w:name w:val="0C83FE34260F4C3A8B44F2B309D98107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894D6E8A7E4FF99E2F8A18BAA2489D3">
    <w:name w:val="1C894D6E8A7E4FF99E2F8A18BAA2489D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05E4C829E154FFEB600DAB4DDBBC6493">
    <w:name w:val="305E4C829E154FFEB600DAB4DDBBC649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7E5602FD17249478B9E719BCA32AD0E3">
    <w:name w:val="17E5602FD17249478B9E719BCA32AD0E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03A3CC243C47AEAA4AB8294F6F3B683">
    <w:name w:val="8703A3CC243C47AEAA4AB8294F6F3B68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2">
    <w:name w:val="C8C782BDCB7C4E7F929DA03F892A25594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4">
    <w:name w:val="8ABB3B0B39D8450BBA76EA0FEEF1CBF54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4">
    <w:name w:val="8AB2352275BD41868BE30326D1BC099B4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BD6BE50AEA34081B531FD1950C0294F">
    <w:name w:val="CBD6BE50AEA34081B531FD1950C0294F"/>
    <w:rsid w:val="00C46FDD"/>
  </w:style>
  <w:style w:type="paragraph" w:customStyle="1" w:styleId="A9AC29CE51474A15B7782AB17A31D96F">
    <w:name w:val="A9AC29CE51474A15B7782AB17A31D96F"/>
    <w:rsid w:val="00C46FDD"/>
  </w:style>
  <w:style w:type="paragraph" w:customStyle="1" w:styleId="F530DAA730D940BEA45B27215DD1F4DC">
    <w:name w:val="F530DAA730D940BEA45B27215DD1F4DC"/>
    <w:rsid w:val="00C46FDD"/>
  </w:style>
  <w:style w:type="paragraph" w:customStyle="1" w:styleId="813C675ED2FA4D07A856F6190EF5C31B">
    <w:name w:val="813C675ED2FA4D07A856F6190EF5C31B"/>
    <w:rsid w:val="00C46FDD"/>
  </w:style>
  <w:style w:type="paragraph" w:customStyle="1" w:styleId="3320ACC32D6C46EF83AF3624FDD60D48">
    <w:name w:val="3320ACC32D6C46EF83AF3624FDD60D48"/>
    <w:rsid w:val="00C46FDD"/>
  </w:style>
  <w:style w:type="paragraph" w:customStyle="1" w:styleId="5E98A1238E7D4D699F43040D33F3AEDA">
    <w:name w:val="5E98A1238E7D4D699F43040D33F3AEDA"/>
    <w:rsid w:val="00C46FDD"/>
  </w:style>
  <w:style w:type="paragraph" w:customStyle="1" w:styleId="6767DB99F6744169AC2ADF9FB4CD6643">
    <w:name w:val="6767DB99F6744169AC2ADF9FB4CD6643"/>
    <w:rsid w:val="00C46FDD"/>
  </w:style>
  <w:style w:type="paragraph" w:customStyle="1" w:styleId="890FB87E26C74140B5C17AF839089AA6">
    <w:name w:val="890FB87E26C74140B5C17AF839089AA6"/>
    <w:rsid w:val="00C46FDD"/>
  </w:style>
  <w:style w:type="paragraph" w:customStyle="1" w:styleId="F921DB88BA8B4C678EFC377CAE7D4024">
    <w:name w:val="F921DB88BA8B4C678EFC377CAE7D4024"/>
    <w:rsid w:val="00C46FDD"/>
  </w:style>
  <w:style w:type="paragraph" w:customStyle="1" w:styleId="99CFF3562E3E4BD9824B5EEF405D267D">
    <w:name w:val="99CFF3562E3E4BD9824B5EEF405D267D"/>
    <w:rsid w:val="00C46FDD"/>
  </w:style>
  <w:style w:type="paragraph" w:customStyle="1" w:styleId="7260592462E54E3C91A062B9D1A25DA0">
    <w:name w:val="7260592462E54E3C91A062B9D1A25DA0"/>
    <w:rsid w:val="00C46FDD"/>
  </w:style>
  <w:style w:type="paragraph" w:customStyle="1" w:styleId="53CB0BA53754433B9742FCB003949D0A">
    <w:name w:val="53CB0BA53754433B9742FCB003949D0A"/>
    <w:rsid w:val="00C46FDD"/>
  </w:style>
  <w:style w:type="paragraph" w:customStyle="1" w:styleId="F57F8F14A5244799A501A9695E70028A">
    <w:name w:val="F57F8F14A5244799A501A9695E70028A"/>
    <w:rsid w:val="00C46FDD"/>
  </w:style>
  <w:style w:type="paragraph" w:customStyle="1" w:styleId="B3A7648307A34846A7056C8FD10DF00C">
    <w:name w:val="B3A7648307A34846A7056C8FD10DF00C"/>
    <w:rsid w:val="00C46FDD"/>
  </w:style>
  <w:style w:type="paragraph" w:customStyle="1" w:styleId="84FF1EDEAFFF47F893C0BE0273B58909">
    <w:name w:val="84FF1EDEAFFF47F893C0BE0273B58909"/>
    <w:rsid w:val="00C46FDD"/>
  </w:style>
  <w:style w:type="paragraph" w:customStyle="1" w:styleId="A7007AB6DAAD45FC9F3D34FE4BD028C2">
    <w:name w:val="A7007AB6DAAD45FC9F3D34FE4BD028C2"/>
    <w:rsid w:val="00C46FDD"/>
  </w:style>
  <w:style w:type="paragraph" w:customStyle="1" w:styleId="9F07DF617B7F422DA98E7544DA4032C4">
    <w:name w:val="9F07DF617B7F422DA98E7544DA4032C4"/>
    <w:rsid w:val="00C46FDD"/>
  </w:style>
  <w:style w:type="paragraph" w:customStyle="1" w:styleId="80722E4C03C149869E5B383855EC4019">
    <w:name w:val="80722E4C03C149869E5B383855EC4019"/>
    <w:rsid w:val="00C46FDD"/>
  </w:style>
  <w:style w:type="paragraph" w:customStyle="1" w:styleId="874D723983454EDA8284E478AC3E942D">
    <w:name w:val="874D723983454EDA8284E478AC3E942D"/>
    <w:rsid w:val="00C46FDD"/>
  </w:style>
  <w:style w:type="paragraph" w:customStyle="1" w:styleId="A458226639A340449CB118080F5FB1D1">
    <w:name w:val="A458226639A340449CB118080F5FB1D1"/>
    <w:rsid w:val="00C46FDD"/>
  </w:style>
  <w:style w:type="paragraph" w:customStyle="1" w:styleId="579D3ADE273B40168D8376140E8C574F">
    <w:name w:val="579D3ADE273B40168D8376140E8C574F"/>
    <w:rsid w:val="00C46FDD"/>
  </w:style>
  <w:style w:type="paragraph" w:customStyle="1" w:styleId="3958D93AA31B4E72AE4B7A44E5A9F501">
    <w:name w:val="3958D93AA31B4E72AE4B7A44E5A9F501"/>
    <w:rsid w:val="00C46FDD"/>
  </w:style>
  <w:style w:type="paragraph" w:customStyle="1" w:styleId="EA8BF5F2BD5841E1AB77073AE57AB995">
    <w:name w:val="EA8BF5F2BD5841E1AB77073AE57AB995"/>
    <w:rsid w:val="00C46FDD"/>
  </w:style>
  <w:style w:type="paragraph" w:customStyle="1" w:styleId="C1C15261917A4AD0A0F2ED1743E15567">
    <w:name w:val="C1C15261917A4AD0A0F2ED1743E15567"/>
    <w:rsid w:val="00C46FDD"/>
  </w:style>
  <w:style w:type="paragraph" w:customStyle="1" w:styleId="2929AB60DF1E471EBA1FBF889411F51D">
    <w:name w:val="2929AB60DF1E471EBA1FBF889411F51D"/>
    <w:rsid w:val="00C46FDD"/>
  </w:style>
  <w:style w:type="paragraph" w:customStyle="1" w:styleId="79B7C5E68A2E47BF8E9E59E1F7E8E70E">
    <w:name w:val="79B7C5E68A2E47BF8E9E59E1F7E8E70E"/>
    <w:rsid w:val="00C46FDD"/>
  </w:style>
  <w:style w:type="paragraph" w:customStyle="1" w:styleId="1AAC1A7A21DB4AA2811F27A90B67B5CB">
    <w:name w:val="1AAC1A7A21DB4AA2811F27A90B67B5CB"/>
    <w:rsid w:val="00C46FDD"/>
  </w:style>
  <w:style w:type="paragraph" w:customStyle="1" w:styleId="973F0D0F281540B6BE94CC60C9C86DA7">
    <w:name w:val="973F0D0F281540B6BE94CC60C9C86DA7"/>
    <w:rsid w:val="00C46FDD"/>
  </w:style>
  <w:style w:type="paragraph" w:customStyle="1" w:styleId="80722E4C03C149869E5B383855EC40191">
    <w:name w:val="80722E4C03C149869E5B383855EC4019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">
    <w:name w:val="579D3ADE273B40168D8376140E8C574F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">
    <w:name w:val="874D723983454EDA8284E478AC3E942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">
    <w:name w:val="EA8BF5F2BD5841E1AB77073AE57AB995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">
    <w:name w:val="A458226639A340449CB118080F5FB1D1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F07DF617B7F422DA98E7544DA4032C41">
    <w:name w:val="9F07DF617B7F422DA98E7544DA4032C4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7007AB6DAAD45FC9F3D34FE4BD028C21">
    <w:name w:val="A7007AB6DAAD45FC9F3D34FE4BD028C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FF1EDEAFFF47F893C0BE0273B589091">
    <w:name w:val="84FF1EDEAFFF47F893C0BE0273B58909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3A7648307A34846A7056C8FD10DF00C1">
    <w:name w:val="B3A7648307A34846A7056C8FD10DF00C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57F8F14A5244799A501A9695E70028A1">
    <w:name w:val="F57F8F14A5244799A501A9695E70028A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260592462E54E3C91A062B9D1A25DA01">
    <w:name w:val="7260592462E54E3C91A062B9D1A25DA0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9CFF3562E3E4BD9824B5EEF405D267D1">
    <w:name w:val="99CFF3562E3E4BD9824B5EEF405D267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530DAA730D940BEA45B27215DD1F4DC1">
    <w:name w:val="F530DAA730D940BEA45B27215DD1F4DC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1">
    <w:name w:val="C1C15261917A4AD0A0F2ED1743E1556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1">
    <w:name w:val="2929AB60DF1E471EBA1FBF889411F51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1">
    <w:name w:val="79B7C5E68A2E47BF8E9E59E1F7E8E70E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1">
    <w:name w:val="1AAC1A7A21DB4AA2811F27A90B67B5CB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1">
    <w:name w:val="973F0D0F281540B6BE94CC60C9C86DA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3">
    <w:name w:val="C8C782BDCB7C4E7F929DA03F892A25594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5">
    <w:name w:val="8ABB3B0B39D8450BBA76EA0FEEF1CBF54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9AC29CE51474A15B7782AB17A31D96F1">
    <w:name w:val="A9AC29CE51474A15B7782AB17A31D96F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2">
    <w:name w:val="80722E4C03C149869E5B383855EC4019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2">
    <w:name w:val="579D3ADE273B40168D8376140E8C574F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2">
    <w:name w:val="874D723983454EDA8284E478AC3E942D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2">
    <w:name w:val="EA8BF5F2BD5841E1AB77073AE57AB995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2">
    <w:name w:val="A458226639A340449CB118080F5FB1D1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530DAA730D940BEA45B27215DD1F4DC2">
    <w:name w:val="F530DAA730D940BEA45B27215DD1F4DC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2">
    <w:name w:val="C1C15261917A4AD0A0F2ED1743E15567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2">
    <w:name w:val="2929AB60DF1E471EBA1FBF889411F51D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2">
    <w:name w:val="79B7C5E68A2E47BF8E9E59E1F7E8E70E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2">
    <w:name w:val="1AAC1A7A21DB4AA2811F27A90B67B5CB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2">
    <w:name w:val="973F0D0F281540B6BE94CC60C9C86DA7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3">
    <w:name w:val="80722E4C03C149869E5B383855EC4019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3">
    <w:name w:val="579D3ADE273B40168D8376140E8C574F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3">
    <w:name w:val="874D723983454EDA8284E478AC3E942D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3">
    <w:name w:val="EA8BF5F2BD5841E1AB77073AE57AB995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3">
    <w:name w:val="A458226639A340449CB118080F5FB1D1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530DAA730D940BEA45B27215DD1F4DC3">
    <w:name w:val="F530DAA730D940BEA45B27215DD1F4DC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3">
    <w:name w:val="C1C15261917A4AD0A0F2ED1743E15567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3">
    <w:name w:val="2929AB60DF1E471EBA1FBF889411F51D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3">
    <w:name w:val="79B7C5E68A2E47BF8E9E59E1F7E8E70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3">
    <w:name w:val="1AAC1A7A21DB4AA2811F27A90B67B5CB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3">
    <w:name w:val="973F0D0F281540B6BE94CC60C9C86DA7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4">
    <w:name w:val="80722E4C03C149869E5B383855EC4019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4">
    <w:name w:val="579D3ADE273B40168D8376140E8C574F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4">
    <w:name w:val="874D723983454EDA8284E478AC3E942D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4">
    <w:name w:val="EA8BF5F2BD5841E1AB77073AE57AB995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4">
    <w:name w:val="A458226639A340449CB118080F5FB1D1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">
    <w:name w:val="847893FE01764A93B4484B23504FC855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F530DAA730D940BEA45B27215DD1F4DC4">
    <w:name w:val="F530DAA730D940BEA45B27215DD1F4DC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4">
    <w:name w:val="C1C15261917A4AD0A0F2ED1743E15567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4">
    <w:name w:val="2929AB60DF1E471EBA1FBF889411F51D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4">
    <w:name w:val="79B7C5E68A2E47BF8E9E59E1F7E8E70E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4">
    <w:name w:val="1AAC1A7A21DB4AA2811F27A90B67B5CB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4">
    <w:name w:val="973F0D0F281540B6BE94CC60C9C86DA7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B49537F9F8646608F5D37FF4AA3CB61">
    <w:name w:val="BB49537F9F8646608F5D37FF4AA3CB61"/>
    <w:rsid w:val="00006A1F"/>
  </w:style>
  <w:style w:type="paragraph" w:customStyle="1" w:styleId="E0BB07CB7E3E411BB0A7F8EB6F533802">
    <w:name w:val="E0BB07CB7E3E411BB0A7F8EB6F533802"/>
    <w:rsid w:val="00006A1F"/>
  </w:style>
  <w:style w:type="paragraph" w:customStyle="1" w:styleId="B79F455944DE4397B6FBAA327105FB9A">
    <w:name w:val="B79F455944DE4397B6FBAA327105FB9A"/>
    <w:rsid w:val="00006A1F"/>
  </w:style>
  <w:style w:type="paragraph" w:customStyle="1" w:styleId="012457AF7F934580B03FDDC7D119A8FB">
    <w:name w:val="012457AF7F934580B03FDDC7D119A8FB"/>
    <w:rsid w:val="00006A1F"/>
  </w:style>
  <w:style w:type="paragraph" w:customStyle="1" w:styleId="ED2337F321184AA0A3F1F0B236B65629">
    <w:name w:val="ED2337F321184AA0A3F1F0B236B65629"/>
    <w:rsid w:val="00006A1F"/>
  </w:style>
  <w:style w:type="paragraph" w:customStyle="1" w:styleId="C44A10DFBA364FF3B9716A067FFB2A3F">
    <w:name w:val="C44A10DFBA364FF3B9716A067FFB2A3F"/>
    <w:rsid w:val="00006A1F"/>
  </w:style>
  <w:style w:type="paragraph" w:customStyle="1" w:styleId="0DC1A33214064B9185457499B9EBDD4C">
    <w:name w:val="0DC1A33214064B9185457499B9EBDD4C"/>
    <w:rsid w:val="00006A1F"/>
  </w:style>
  <w:style w:type="paragraph" w:customStyle="1" w:styleId="226C9D145E9748B496ECB54A247F26AC">
    <w:name w:val="226C9D145E9748B496ECB54A247F26AC"/>
    <w:rsid w:val="00006A1F"/>
  </w:style>
  <w:style w:type="paragraph" w:customStyle="1" w:styleId="4E27E395F9EB48C0B4FA3C2C630FA321">
    <w:name w:val="4E27E395F9EB48C0B4FA3C2C630FA321"/>
    <w:rsid w:val="00006A1F"/>
  </w:style>
  <w:style w:type="paragraph" w:customStyle="1" w:styleId="D56C55004E534DDF8E567B77F47E6C26">
    <w:name w:val="D56C55004E534DDF8E567B77F47E6C26"/>
    <w:rsid w:val="00006A1F"/>
  </w:style>
  <w:style w:type="paragraph" w:customStyle="1" w:styleId="99AE75C4C1CC446C9DAC60F4DD2A9EBE">
    <w:name w:val="99AE75C4C1CC446C9DAC60F4DD2A9EBE"/>
    <w:rsid w:val="00006A1F"/>
  </w:style>
  <w:style w:type="paragraph" w:customStyle="1" w:styleId="99AE75C4C1CC446C9DAC60F4DD2A9EBE1">
    <w:name w:val="99AE75C4C1CC446C9DAC60F4DD2A9EB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5">
    <w:name w:val="80722E4C03C149869E5B383855EC4019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5">
    <w:name w:val="579D3ADE273B40168D8376140E8C574F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5">
    <w:name w:val="874D723983454EDA8284E478AC3E942D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5">
    <w:name w:val="EA8BF5F2BD5841E1AB77073AE57AB995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5">
    <w:name w:val="A458226639A340449CB118080F5FB1D1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1">
    <w:name w:val="847893FE01764A93B4484B23504FC855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B49537F9F8646608F5D37FF4AA3CB611">
    <w:name w:val="BB49537F9F8646608F5D37FF4AA3CB61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1">
    <w:name w:val="E0BB07CB7E3E411BB0A7F8EB6F533802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1">
    <w:name w:val="B79F455944DE4397B6FBAA327105FB9A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1">
    <w:name w:val="012457AF7F934580B03FDDC7D119A8FB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1">
    <w:name w:val="ED2337F321184AA0A3F1F0B236B65629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1">
    <w:name w:val="C44A10DFBA364FF3B9716A067FFB2A3F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F530DAA730D940BEA45B27215DD1F4DC5">
    <w:name w:val="F530DAA730D940BEA45B27215DD1F4DC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5">
    <w:name w:val="C1C15261917A4AD0A0F2ED1743E15567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5">
    <w:name w:val="2929AB60DF1E471EBA1FBF889411F51D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5">
    <w:name w:val="79B7C5E68A2E47BF8E9E59E1F7E8E70E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5">
    <w:name w:val="1AAC1A7A21DB4AA2811F27A90B67B5CB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5">
    <w:name w:val="973F0D0F281540B6BE94CC60C9C86DA7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1">
    <w:name w:val="0DC1A33214064B9185457499B9EBDD4C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1">
    <w:name w:val="226C9D145E9748B496ECB54A247F26AC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1">
    <w:name w:val="4E27E395F9EB48C0B4FA3C2C630FA321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">
    <w:name w:val="5ED239C1009B40C3A896712255EE9C9E"/>
    <w:rsid w:val="00006A1F"/>
  </w:style>
  <w:style w:type="paragraph" w:customStyle="1" w:styleId="328FF046CCDE4113936980BE1A663BC4">
    <w:name w:val="328FF046CCDE4113936980BE1A663BC4"/>
    <w:rsid w:val="00006A1F"/>
  </w:style>
  <w:style w:type="paragraph" w:customStyle="1" w:styleId="D90480EAB42F4C0CADE6194CF296B72B">
    <w:name w:val="D90480EAB42F4C0CADE6194CF296B72B"/>
    <w:rsid w:val="00006A1F"/>
  </w:style>
  <w:style w:type="paragraph" w:customStyle="1" w:styleId="4F2E59E9CF31441396949902294C33DE">
    <w:name w:val="4F2E59E9CF31441396949902294C33DE"/>
    <w:rsid w:val="00006A1F"/>
  </w:style>
  <w:style w:type="paragraph" w:customStyle="1" w:styleId="59A9900B42054E289E408705F3C7F8FF">
    <w:name w:val="59A9900B42054E289E408705F3C7F8FF"/>
    <w:rsid w:val="00006A1F"/>
  </w:style>
  <w:style w:type="paragraph" w:customStyle="1" w:styleId="2E306BEB8DA844E294856065EED92CAD">
    <w:name w:val="2E306BEB8DA844E294856065EED92CAD"/>
    <w:rsid w:val="00006A1F"/>
  </w:style>
  <w:style w:type="paragraph" w:customStyle="1" w:styleId="99AE75C4C1CC446C9DAC60F4DD2A9EBE2">
    <w:name w:val="99AE75C4C1CC446C9DAC60F4DD2A9EBE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6">
    <w:name w:val="80722E4C03C149869E5B383855EC4019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6">
    <w:name w:val="579D3ADE273B40168D8376140E8C574F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6">
    <w:name w:val="874D723983454EDA8284E478AC3E942D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6">
    <w:name w:val="EA8BF5F2BD5841E1AB77073AE57AB995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6">
    <w:name w:val="A458226639A340449CB118080F5FB1D1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2">
    <w:name w:val="847893FE01764A93B4484B23504FC855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B49537F9F8646608F5D37FF4AA3CB612">
    <w:name w:val="BB49537F9F8646608F5D37FF4AA3CB61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2">
    <w:name w:val="E0BB07CB7E3E411BB0A7F8EB6F533802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2">
    <w:name w:val="B79F455944DE4397B6FBAA327105FB9A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2">
    <w:name w:val="012457AF7F934580B03FDDC7D119A8FB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2">
    <w:name w:val="ED2337F321184AA0A3F1F0B236B65629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2">
    <w:name w:val="C44A10DFBA364FF3B9716A067FFB2A3F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1">
    <w:name w:val="5ED239C1009B40C3A896712255EE9C9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28FF046CCDE4113936980BE1A663BC41">
    <w:name w:val="328FF046CCDE4113936980BE1A663BC4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90480EAB42F4C0CADE6194CF296B72B1">
    <w:name w:val="D90480EAB42F4C0CADE6194CF296B72B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F2E59E9CF31441396949902294C33DE1">
    <w:name w:val="4F2E59E9CF31441396949902294C33D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9A9900B42054E289E408705F3C7F8FF1">
    <w:name w:val="59A9900B42054E289E408705F3C7F8F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E306BEB8DA844E294856065EED92CAD1">
    <w:name w:val="2E306BEB8DA844E294856065EED92CAD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2">
    <w:name w:val="0DC1A33214064B9185457499B9EBDD4C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2">
    <w:name w:val="226C9D145E9748B496ECB54A247F26AC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2">
    <w:name w:val="4E27E395F9EB48C0B4FA3C2C630FA321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9AE75C4C1CC446C9DAC60F4DD2A9EBE3">
    <w:name w:val="99AE75C4C1CC446C9DAC60F4DD2A9EB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7">
    <w:name w:val="80722E4C03C149869E5B383855EC4019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7">
    <w:name w:val="579D3ADE273B40168D8376140E8C574F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7">
    <w:name w:val="874D723983454EDA8284E478AC3E942D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7">
    <w:name w:val="EA8BF5F2BD5841E1AB77073AE57AB995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7">
    <w:name w:val="A458226639A340449CB118080F5FB1D1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3">
    <w:name w:val="847893FE01764A93B4484B23504FC855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B49537F9F8646608F5D37FF4AA3CB613">
    <w:name w:val="BB49537F9F8646608F5D37FF4AA3CB61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3">
    <w:name w:val="E0BB07CB7E3E411BB0A7F8EB6F533802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3">
    <w:name w:val="B79F455944DE4397B6FBAA327105FB9A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3">
    <w:name w:val="012457AF7F934580B03FDDC7D119A8FB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3">
    <w:name w:val="ED2337F321184AA0A3F1F0B236B65629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3">
    <w:name w:val="C44A10DFBA364FF3B9716A067FFB2A3F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2">
    <w:name w:val="5ED239C1009B40C3A896712255EE9C9E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28FF046CCDE4113936980BE1A663BC42">
    <w:name w:val="328FF046CCDE4113936980BE1A663BC4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90480EAB42F4C0CADE6194CF296B72B2">
    <w:name w:val="D90480EAB42F4C0CADE6194CF296B72B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F2E59E9CF31441396949902294C33DE2">
    <w:name w:val="4F2E59E9CF31441396949902294C33DE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9A9900B42054E289E408705F3C7F8FF2">
    <w:name w:val="59A9900B42054E289E408705F3C7F8FF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E306BEB8DA844E294856065EED92CAD2">
    <w:name w:val="2E306BEB8DA844E294856065EED92CAD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3">
    <w:name w:val="0DC1A33214064B9185457499B9EBDD4C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3">
    <w:name w:val="226C9D145E9748B496ECB54A247F26AC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3">
    <w:name w:val="4E27E395F9EB48C0B4FA3C2C630FA321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6C1CB757FD74A33ACFB811062B0C713">
    <w:name w:val="56C1CB757FD74A33ACFB811062B0C713"/>
    <w:rsid w:val="00006A1F"/>
  </w:style>
  <w:style w:type="paragraph" w:customStyle="1" w:styleId="99AE75C4C1CC446C9DAC60F4DD2A9EBE4">
    <w:name w:val="99AE75C4C1CC446C9DAC60F4DD2A9EBE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8">
    <w:name w:val="80722E4C03C149869E5B383855EC4019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8">
    <w:name w:val="579D3ADE273B40168D8376140E8C574F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8">
    <w:name w:val="874D723983454EDA8284E478AC3E942D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8">
    <w:name w:val="EA8BF5F2BD5841E1AB77073AE57AB995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8">
    <w:name w:val="A458226639A340449CB118080F5FB1D1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6C1CB757FD74A33ACFB811062B0C7131">
    <w:name w:val="56C1CB757FD74A33ACFB811062B0C713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B49537F9F8646608F5D37FF4AA3CB614">
    <w:name w:val="BB49537F9F8646608F5D37FF4AA3CB61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4">
    <w:name w:val="E0BB07CB7E3E411BB0A7F8EB6F533802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4">
    <w:name w:val="B79F455944DE4397B6FBAA327105FB9A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4">
    <w:name w:val="012457AF7F934580B03FDDC7D119A8FB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4">
    <w:name w:val="ED2337F321184AA0A3F1F0B236B65629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4">
    <w:name w:val="C44A10DFBA364FF3B9716A067FFB2A3F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3">
    <w:name w:val="5ED239C1009B40C3A896712255EE9C9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28FF046CCDE4113936980BE1A663BC43">
    <w:name w:val="328FF046CCDE4113936980BE1A663BC4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90480EAB42F4C0CADE6194CF296B72B3">
    <w:name w:val="D90480EAB42F4C0CADE6194CF296B72B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F2E59E9CF31441396949902294C33DE3">
    <w:name w:val="4F2E59E9CF31441396949902294C33D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9A9900B42054E289E408705F3C7F8FF3">
    <w:name w:val="59A9900B42054E289E408705F3C7F8FF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E306BEB8DA844E294856065EED92CAD3">
    <w:name w:val="2E306BEB8DA844E294856065EED92CAD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4">
    <w:name w:val="0DC1A33214064B9185457499B9EBDD4C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4">
    <w:name w:val="226C9D145E9748B496ECB54A247F26AC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4">
    <w:name w:val="4E27E395F9EB48C0B4FA3C2C630FA321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3D794BA5A82F4FE7931D859E4141F2D0">
    <w:name w:val="3D794BA5A82F4FE7931D859E4141F2D0"/>
    <w:rsid w:val="00006A1F"/>
  </w:style>
  <w:style w:type="paragraph" w:customStyle="1" w:styleId="8BBBD02C20E044DDADE8A504968AF566">
    <w:name w:val="8BBBD02C20E044DDADE8A504968AF566"/>
    <w:rsid w:val="00006A1F"/>
  </w:style>
  <w:style w:type="paragraph" w:customStyle="1" w:styleId="397FE36CE8DE4F13BC2C0810321D31AA">
    <w:name w:val="397FE36CE8DE4F13BC2C0810321D31AA"/>
    <w:rsid w:val="00006A1F"/>
  </w:style>
  <w:style w:type="paragraph" w:customStyle="1" w:styleId="3C834AD612FF4E6B87B4302C1187865C">
    <w:name w:val="3C834AD612FF4E6B87B4302C1187865C"/>
    <w:rsid w:val="00006A1F"/>
  </w:style>
  <w:style w:type="paragraph" w:customStyle="1" w:styleId="6393EE51D2A04C349DF1A4A2A4E71B7A">
    <w:name w:val="6393EE51D2A04C349DF1A4A2A4E71B7A"/>
    <w:rsid w:val="00006A1F"/>
  </w:style>
  <w:style w:type="paragraph" w:customStyle="1" w:styleId="1C20A7B57ADF4DA7ACD36224A667AA4F">
    <w:name w:val="1C20A7B57ADF4DA7ACD36224A667AA4F"/>
    <w:rsid w:val="00006A1F"/>
  </w:style>
  <w:style w:type="paragraph" w:customStyle="1" w:styleId="7947EBB6DDE343A88C37A7196D24CB53">
    <w:name w:val="7947EBB6DDE343A88C37A7196D24CB53"/>
    <w:rsid w:val="00006A1F"/>
  </w:style>
  <w:style w:type="paragraph" w:customStyle="1" w:styleId="C5AD2BDC580040E0AC1CA4ED8DF9E49B">
    <w:name w:val="C5AD2BDC580040E0AC1CA4ED8DF9E49B"/>
    <w:rsid w:val="00006A1F"/>
  </w:style>
  <w:style w:type="paragraph" w:customStyle="1" w:styleId="558BE1AA056849D9ABD8ADBDD1EE1546">
    <w:name w:val="558BE1AA056849D9ABD8ADBDD1EE1546"/>
    <w:rsid w:val="00006A1F"/>
  </w:style>
  <w:style w:type="paragraph" w:customStyle="1" w:styleId="0DDFC161C16F4358AAB8AA957F44DE25">
    <w:name w:val="0DDFC161C16F4358AAB8AA957F44DE25"/>
    <w:rsid w:val="00006A1F"/>
  </w:style>
  <w:style w:type="paragraph" w:customStyle="1" w:styleId="951B46AD05A14AA29AA19C70EA894699">
    <w:name w:val="951B46AD05A14AA29AA19C70EA894699"/>
    <w:rsid w:val="00006A1F"/>
  </w:style>
  <w:style w:type="paragraph" w:customStyle="1" w:styleId="643BA79F67154497ACFE5E819C6708A5">
    <w:name w:val="643BA79F67154497ACFE5E819C6708A5"/>
    <w:rsid w:val="00006A1F"/>
  </w:style>
  <w:style w:type="paragraph" w:customStyle="1" w:styleId="DB2C64758B734EFDA264216392EF51AD">
    <w:name w:val="DB2C64758B734EFDA264216392EF51AD"/>
    <w:rsid w:val="00006A1F"/>
  </w:style>
  <w:style w:type="paragraph" w:customStyle="1" w:styleId="49ECB2BCF5BA4869981A5C1C5E5EB89D">
    <w:name w:val="49ECB2BCF5BA4869981A5C1C5E5EB89D"/>
    <w:rsid w:val="00006A1F"/>
  </w:style>
  <w:style w:type="paragraph" w:customStyle="1" w:styleId="63DF8A0AF72648178069672DD6A5D76B">
    <w:name w:val="63DF8A0AF72648178069672DD6A5D76B"/>
    <w:rsid w:val="00006A1F"/>
  </w:style>
  <w:style w:type="paragraph" w:customStyle="1" w:styleId="F4DC2CB6EEE44D02B3CAB18A7F20B8E8">
    <w:name w:val="F4DC2CB6EEE44D02B3CAB18A7F20B8E8"/>
    <w:rsid w:val="00006A1F"/>
  </w:style>
  <w:style w:type="paragraph" w:customStyle="1" w:styleId="BE3D0B028C39400A8378A1DCD4DD7D70">
    <w:name w:val="BE3D0B028C39400A8378A1DCD4DD7D70"/>
    <w:rsid w:val="00006A1F"/>
  </w:style>
  <w:style w:type="paragraph" w:customStyle="1" w:styleId="F912135FB6E04AB58184F338F8214F12">
    <w:name w:val="F912135FB6E04AB58184F338F8214F12"/>
    <w:rsid w:val="00006A1F"/>
  </w:style>
  <w:style w:type="paragraph" w:customStyle="1" w:styleId="4F4E2CBAD1A1450E8E9172A0CC3158CE">
    <w:name w:val="4F4E2CBAD1A1450E8E9172A0CC3158CE"/>
    <w:rsid w:val="00006A1F"/>
  </w:style>
  <w:style w:type="paragraph" w:customStyle="1" w:styleId="87571E19750E412092FC943CE65F22D1">
    <w:name w:val="87571E19750E412092FC943CE65F22D1"/>
    <w:rsid w:val="00006A1F"/>
  </w:style>
  <w:style w:type="paragraph" w:customStyle="1" w:styleId="81A62FB474A545CABF472FAAFAA2B38D">
    <w:name w:val="81A62FB474A545CABF472FAAFAA2B38D"/>
    <w:rsid w:val="00006A1F"/>
  </w:style>
  <w:style w:type="paragraph" w:customStyle="1" w:styleId="3C04AB9D95C54C9B972E4BD49032B19C">
    <w:name w:val="3C04AB9D95C54C9B972E4BD49032B19C"/>
    <w:rsid w:val="00006A1F"/>
  </w:style>
  <w:style w:type="paragraph" w:customStyle="1" w:styleId="5CB103E5FD604C3E8E891C9F773D6827">
    <w:name w:val="5CB103E5FD604C3E8E891C9F773D6827"/>
    <w:rsid w:val="00006A1F"/>
  </w:style>
  <w:style w:type="paragraph" w:customStyle="1" w:styleId="B89C9F9DBE2048EB9BBC212B809A3F52">
    <w:name w:val="B89C9F9DBE2048EB9BBC212B809A3F52"/>
    <w:rsid w:val="00006A1F"/>
  </w:style>
  <w:style w:type="paragraph" w:customStyle="1" w:styleId="DAB31A0BEF9140BF946449B20CB60CD3">
    <w:name w:val="DAB31A0BEF9140BF946449B20CB60CD3"/>
    <w:rsid w:val="00006A1F"/>
  </w:style>
  <w:style w:type="paragraph" w:customStyle="1" w:styleId="F07909E4217E49FB87805EE7799CD4AA">
    <w:name w:val="F07909E4217E49FB87805EE7799CD4AA"/>
    <w:rsid w:val="00006A1F"/>
  </w:style>
  <w:style w:type="paragraph" w:customStyle="1" w:styleId="8D97070A2884466082B2C924AEAA89AD">
    <w:name w:val="8D97070A2884466082B2C924AEAA89AD"/>
    <w:rsid w:val="00006A1F"/>
  </w:style>
  <w:style w:type="paragraph" w:customStyle="1" w:styleId="A804FD475BE74C5DA16F2BBEBFBF36C8">
    <w:name w:val="A804FD475BE74C5DA16F2BBEBFBF36C8"/>
    <w:rsid w:val="00006A1F"/>
  </w:style>
  <w:style w:type="paragraph" w:customStyle="1" w:styleId="9D3622AB6A0B4E6BB3378E733F86CFF0">
    <w:name w:val="9D3622AB6A0B4E6BB3378E733F86CFF0"/>
    <w:rsid w:val="00006A1F"/>
  </w:style>
  <w:style w:type="paragraph" w:customStyle="1" w:styleId="3C391792B3A44FE290B77D191F71A135">
    <w:name w:val="3C391792B3A44FE290B77D191F71A135"/>
    <w:rsid w:val="00006A1F"/>
  </w:style>
  <w:style w:type="paragraph" w:customStyle="1" w:styleId="8BD93981C8AD4816910AF448ADCE4F34">
    <w:name w:val="8BD93981C8AD4816910AF448ADCE4F34"/>
    <w:rsid w:val="00006A1F"/>
  </w:style>
  <w:style w:type="paragraph" w:customStyle="1" w:styleId="06191404BA4A4ADC9991CC862123DA11">
    <w:name w:val="06191404BA4A4ADC9991CC862123DA11"/>
    <w:rsid w:val="00006A1F"/>
  </w:style>
  <w:style w:type="paragraph" w:customStyle="1" w:styleId="99AE75C4C1CC446C9DAC60F4DD2A9EBE5">
    <w:name w:val="99AE75C4C1CC446C9DAC60F4DD2A9EBE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9">
    <w:name w:val="80722E4C03C149869E5B383855EC4019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9">
    <w:name w:val="579D3ADE273B40168D8376140E8C574F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9">
    <w:name w:val="874D723983454EDA8284E478AC3E942D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9">
    <w:name w:val="EA8BF5F2BD5841E1AB77073AE57AB995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9">
    <w:name w:val="A458226639A340449CB118080F5FB1D1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">
    <w:name w:val="6FFBB59279FA4C478D2A668B567B7F2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1">
    <w:name w:val="0DDFC161C16F4358AAB8AA957F44DE25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1">
    <w:name w:val="951B46AD05A14AA29AA19C70EA894699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1">
    <w:name w:val="643BA79F67154497ACFE5E819C6708A5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912135FB6E04AB58184F338F8214F121">
    <w:name w:val="F912135FB6E04AB58184F338F8214F12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571E19750E412092FC943CE65F22D11">
    <w:name w:val="87571E19750E412092FC943CE65F22D1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1">
    <w:name w:val="1C20A7B57ADF4DA7ACD36224A667AA4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1A62FB474A545CABF472FAAFAA2B38D1">
    <w:name w:val="81A62FB474A545CABF472FAAFAA2B38D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D97070A2884466082B2C924AEAA89AD1">
    <w:name w:val="8D97070A2884466082B2C924AEAA89AD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D3622AB6A0B4E6BB3378E733F86CFF01">
    <w:name w:val="9D3622AB6A0B4E6BB3378E733F86CFF0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C391792B3A44FE290B77D191F71A1351">
    <w:name w:val="3C391792B3A44FE290B77D191F71A135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BD93981C8AD4816910AF448ADCE4F341">
    <w:name w:val="8BD93981C8AD4816910AF448ADCE4F34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6191404BA4A4ADC9991CC862123DA111">
    <w:name w:val="06191404BA4A4ADC9991CC862123DA11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3DF8A0AF72648178069672DD6A5D76B1">
    <w:name w:val="63DF8A0AF72648178069672DD6A5D76B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4DC2CB6EEE44D02B3CAB18A7F20B8E81">
    <w:name w:val="F4DC2CB6EEE44D02B3CAB18A7F20B8E8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E3D0B028C39400A8378A1DCD4DD7D701">
    <w:name w:val="BE3D0B028C39400A8378A1DCD4DD7D70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">
    <w:name w:val="584144F689B345F083552CF0D326946F"/>
    <w:rsid w:val="00006A1F"/>
  </w:style>
  <w:style w:type="paragraph" w:customStyle="1" w:styleId="94FCFF221F5444D39D263DC7FF79D956">
    <w:name w:val="94FCFF221F5444D39D263DC7FF79D956"/>
    <w:rsid w:val="00006A1F"/>
  </w:style>
  <w:style w:type="paragraph" w:customStyle="1" w:styleId="9067F91182684758A6E6748118C10C1F">
    <w:name w:val="9067F91182684758A6E6748118C10C1F"/>
    <w:rsid w:val="00006A1F"/>
  </w:style>
  <w:style w:type="paragraph" w:customStyle="1" w:styleId="09E0E62E80514528AC4CB764DE1F1967">
    <w:name w:val="09E0E62E80514528AC4CB764DE1F1967"/>
    <w:rsid w:val="00006A1F"/>
  </w:style>
  <w:style w:type="paragraph" w:customStyle="1" w:styleId="07DC1E8767FA45F4B47FC57AFE3DB3BE">
    <w:name w:val="07DC1E8767FA45F4B47FC57AFE3DB3BE"/>
    <w:rsid w:val="00006A1F"/>
  </w:style>
  <w:style w:type="paragraph" w:customStyle="1" w:styleId="99AE75C4C1CC446C9DAC60F4DD2A9EBE6">
    <w:name w:val="99AE75C4C1CC446C9DAC60F4DD2A9EBE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10">
    <w:name w:val="80722E4C03C149869E5B383855EC4019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0">
    <w:name w:val="579D3ADE273B40168D8376140E8C574F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0">
    <w:name w:val="874D723983454EDA8284E478AC3E942D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0">
    <w:name w:val="EA8BF5F2BD5841E1AB77073AE57AB995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0">
    <w:name w:val="A458226639A340449CB118080F5FB1D1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1">
    <w:name w:val="6FFBB59279FA4C478D2A668B567B7F24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2">
    <w:name w:val="0DDFC161C16F4358AAB8AA957F44DE25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2">
    <w:name w:val="951B46AD05A14AA29AA19C70EA894699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2">
    <w:name w:val="643BA79F67154497ACFE5E819C6708A5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912135FB6E04AB58184F338F8214F122">
    <w:name w:val="F912135FB6E04AB58184F338F8214F12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571E19750E412092FC943CE65F22D12">
    <w:name w:val="87571E19750E412092FC943CE65F22D1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2">
    <w:name w:val="1C20A7B57ADF4DA7ACD36224A667AA4F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B9D71910D7243D0B3E91D116736FD78">
    <w:name w:val="7B9D71910D7243D0B3E91D116736FD7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1">
    <w:name w:val="584144F689B345F083552CF0D326946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4FCFF221F5444D39D263DC7FF79D9561">
    <w:name w:val="94FCFF221F5444D39D263DC7FF79D956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067F91182684758A6E6748118C10C1F1">
    <w:name w:val="9067F91182684758A6E6748118C10C1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9E0E62E80514528AC4CB764DE1F19671">
    <w:name w:val="09E0E62E80514528AC4CB764DE1F1967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7DC1E8767FA45F4B47FC57AFE3DB3BE1">
    <w:name w:val="07DC1E8767FA45F4B47FC57AFE3DB3B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3DF8A0AF72648178069672DD6A5D76B2">
    <w:name w:val="63DF8A0AF72648178069672DD6A5D76B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4DC2CB6EEE44D02B3CAB18A7F20B8E82">
    <w:name w:val="F4DC2CB6EEE44D02B3CAB18A7F20B8E8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E3D0B028C39400A8378A1DCD4DD7D702">
    <w:name w:val="BE3D0B028C39400A8378A1DCD4DD7D70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9AE75C4C1CC446C9DAC60F4DD2A9EBE7">
    <w:name w:val="99AE75C4C1CC446C9DAC60F4DD2A9EBE7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11">
    <w:name w:val="80722E4C03C149869E5B383855EC4019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1">
    <w:name w:val="579D3ADE273B40168D8376140E8C574F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1">
    <w:name w:val="874D723983454EDA8284E478AC3E942D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1">
    <w:name w:val="EA8BF5F2BD5841E1AB77073AE57AB995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1">
    <w:name w:val="A458226639A340449CB118080F5FB1D1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2">
    <w:name w:val="6FFBB59279FA4C478D2A668B567B7F24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3">
    <w:name w:val="0DDFC161C16F4358AAB8AA957F44DE25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3">
    <w:name w:val="951B46AD05A14AA29AA19C70EA894699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3">
    <w:name w:val="643BA79F67154497ACFE5E819C6708A5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4E0CEFBC2484FC9A8F0FBF9872C803F">
    <w:name w:val="04E0CEFBC2484FC9A8F0FBF9872C803F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6831314385040EDAD595CB8E1B0C973">
    <w:name w:val="86831314385040EDAD595CB8E1B0C97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3">
    <w:name w:val="1C20A7B57ADF4DA7ACD36224A667AA4F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B9D71910D7243D0B3E91D116736FD781">
    <w:name w:val="7B9D71910D7243D0B3E91D116736FD78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2">
    <w:name w:val="584144F689B345F083552CF0D326946F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4FCFF221F5444D39D263DC7FF79D9562">
    <w:name w:val="94FCFF221F5444D39D263DC7FF79D956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067F91182684758A6E6748118C10C1F2">
    <w:name w:val="9067F91182684758A6E6748118C10C1F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9E0E62E80514528AC4CB764DE1F19672">
    <w:name w:val="09E0E62E80514528AC4CB764DE1F1967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7DC1E8767FA45F4B47FC57AFE3DB3BE2">
    <w:name w:val="07DC1E8767FA45F4B47FC57AFE3DB3BE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3DF8A0AF72648178069672DD6A5D76B3">
    <w:name w:val="63DF8A0AF72648178069672DD6A5D76B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4DC2CB6EEE44D02B3CAB18A7F20B8E83">
    <w:name w:val="F4DC2CB6EEE44D02B3CAB18A7F20B8E8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E3D0B028C39400A8378A1DCD4DD7D703">
    <w:name w:val="BE3D0B028C39400A8378A1DCD4DD7D70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A754F7461E04537A9C9B67966A0A2C2">
    <w:name w:val="BA754F7461E04537A9C9B67966A0A2C2"/>
    <w:rsid w:val="004071BB"/>
  </w:style>
  <w:style w:type="paragraph" w:customStyle="1" w:styleId="0116268F62164F93BE291FBF75C1377C">
    <w:name w:val="0116268F62164F93BE291FBF75C1377C"/>
    <w:rsid w:val="004071BB"/>
  </w:style>
  <w:style w:type="paragraph" w:customStyle="1" w:styleId="D4B1FD0A17D14091893A14E8F1BBDAB5">
    <w:name w:val="D4B1FD0A17D14091893A14E8F1BBDAB5"/>
    <w:rsid w:val="004071BB"/>
  </w:style>
  <w:style w:type="paragraph" w:customStyle="1" w:styleId="670ADA163FAB4600AF80A5EEA9A8BE5A">
    <w:name w:val="670ADA163FAB4600AF80A5EEA9A8BE5A"/>
    <w:rsid w:val="004071BB"/>
  </w:style>
  <w:style w:type="paragraph" w:customStyle="1" w:styleId="76B06536B00E4219B173268191A8423D">
    <w:name w:val="76B06536B00E4219B173268191A8423D"/>
    <w:rsid w:val="004071BB"/>
  </w:style>
  <w:style w:type="paragraph" w:customStyle="1" w:styleId="A21B0D4542E44544B9AE8ACF5697DE8E">
    <w:name w:val="A21B0D4542E44544B9AE8ACF5697DE8E"/>
    <w:rsid w:val="004071BB"/>
  </w:style>
  <w:style w:type="paragraph" w:customStyle="1" w:styleId="433B1BD48DCE49AAB072C8D41E925CC4">
    <w:name w:val="433B1BD48DCE49AAB072C8D41E925CC4"/>
    <w:rsid w:val="004071BB"/>
  </w:style>
  <w:style w:type="paragraph" w:customStyle="1" w:styleId="99AE75C4C1CC446C9DAC60F4DD2A9EBE8">
    <w:name w:val="99AE75C4C1CC446C9DAC60F4DD2A9EBE8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12">
    <w:name w:val="80722E4C03C149869E5B383855EC4019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2">
    <w:name w:val="579D3ADE273B40168D8376140E8C574F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2">
    <w:name w:val="874D723983454EDA8284E478AC3E942D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2">
    <w:name w:val="EA8BF5F2BD5841E1AB77073AE57AB995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2">
    <w:name w:val="A458226639A340449CB118080F5FB1D1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3">
    <w:name w:val="6FFBB59279FA4C478D2A668B567B7F24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4">
    <w:name w:val="0DDFC161C16F4358AAB8AA957F44DE25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4">
    <w:name w:val="951B46AD05A14AA29AA19C70EA894699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4">
    <w:name w:val="643BA79F67154497ACFE5E819C6708A5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21B0D4542E44544B9AE8ACF5697DE8E1">
    <w:name w:val="A21B0D4542E44544B9AE8ACF5697DE8E1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33B1BD48DCE49AAB072C8D41E925CC41">
    <w:name w:val="433B1BD48DCE49AAB072C8D41E925CC41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4">
    <w:name w:val="1C20A7B57ADF4DA7ACD36224A667AA4F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B9D71910D7243D0B3E91D116736FD782">
    <w:name w:val="7B9D71910D7243D0B3E91D116736FD78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3">
    <w:name w:val="584144F689B345F083552CF0D326946F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4FCFF221F5444D39D263DC7FF79D9563">
    <w:name w:val="94FCFF221F5444D39D263DC7FF79D956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067F91182684758A6E6748118C10C1F3">
    <w:name w:val="9067F91182684758A6E6748118C10C1F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9E0E62E80514528AC4CB764DE1F19673">
    <w:name w:val="09E0E62E80514528AC4CB764DE1F1967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7DC1E8767FA45F4B47FC57AFE3DB3BE3">
    <w:name w:val="07DC1E8767FA45F4B47FC57AFE3DB3BE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E4DF18DC05C4C55B829804C9A13C66C">
    <w:name w:val="8E4DF18DC05C4C55B829804C9A13C66C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E4C61291FCB49D9B7044E80A2929DF8">
    <w:name w:val="3E4C61291FCB49D9B7044E80A2929DF8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947371618B48D5BD61CB9643221D7C">
    <w:name w:val="0D947371618B48D5BD61CB9643221D7C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FF938AFB2FC4E1E8CA18AD856DC8395">
    <w:name w:val="9FF938AFB2FC4E1E8CA18AD856DC8395"/>
    <w:rsid w:val="00111A93"/>
    <w:pPr>
      <w:spacing w:after="160" w:line="259" w:lineRule="auto"/>
    </w:pPr>
    <w:rPr>
      <w:lang w:val="en-US" w:eastAsia="en-US"/>
    </w:rPr>
  </w:style>
  <w:style w:type="paragraph" w:customStyle="1" w:styleId="28BE8AC6C7C548A9A5EC5E42A6D94F3E">
    <w:name w:val="28BE8AC6C7C548A9A5EC5E42A6D94F3E"/>
    <w:rsid w:val="00111A93"/>
    <w:pPr>
      <w:spacing w:after="160" w:line="259" w:lineRule="auto"/>
    </w:pPr>
    <w:rPr>
      <w:lang w:val="en-US" w:eastAsia="en-US"/>
    </w:rPr>
  </w:style>
  <w:style w:type="paragraph" w:customStyle="1" w:styleId="CE6C0C0B790049BE8D7200B213074B90">
    <w:name w:val="CE6C0C0B790049BE8D7200B213074B90"/>
    <w:rsid w:val="00111A93"/>
    <w:pPr>
      <w:spacing w:after="160" w:line="259" w:lineRule="auto"/>
    </w:pPr>
    <w:rPr>
      <w:lang w:val="en-US" w:eastAsia="en-US"/>
    </w:rPr>
  </w:style>
  <w:style w:type="paragraph" w:customStyle="1" w:styleId="6FA588805A1544CABB39CD111AAE08DB">
    <w:name w:val="6FA588805A1544CABB39CD111AAE08DB"/>
    <w:rsid w:val="00111A93"/>
    <w:pPr>
      <w:spacing w:after="160" w:line="259" w:lineRule="auto"/>
    </w:pPr>
    <w:rPr>
      <w:lang w:val="en-US" w:eastAsia="en-US"/>
    </w:rPr>
  </w:style>
  <w:style w:type="paragraph" w:customStyle="1" w:styleId="DCB6BD8C22A74ACFB11F989C968CAFA0">
    <w:name w:val="DCB6BD8C22A74ACFB11F989C968CAFA0"/>
    <w:rsid w:val="00111A93"/>
    <w:pPr>
      <w:spacing w:after="160" w:line="259" w:lineRule="auto"/>
    </w:pPr>
    <w:rPr>
      <w:lang w:val="en-US" w:eastAsia="en-US"/>
    </w:rPr>
  </w:style>
  <w:style w:type="paragraph" w:customStyle="1" w:styleId="ABF22DC3156844AD9773EB2044F1AACB">
    <w:name w:val="ABF22DC3156844AD9773EB2044F1AACB"/>
    <w:rsid w:val="00111A93"/>
    <w:pPr>
      <w:spacing w:after="160" w:line="259" w:lineRule="auto"/>
    </w:pPr>
    <w:rPr>
      <w:lang w:val="en-US" w:eastAsia="en-US"/>
    </w:rPr>
  </w:style>
  <w:style w:type="paragraph" w:customStyle="1" w:styleId="3F4CFE393B05457E89FF36D946131766">
    <w:name w:val="3F4CFE393B05457E89FF36D946131766"/>
    <w:rsid w:val="00111A93"/>
    <w:pPr>
      <w:spacing w:after="160" w:line="259" w:lineRule="auto"/>
    </w:pPr>
    <w:rPr>
      <w:lang w:val="en-US" w:eastAsia="en-US"/>
    </w:rPr>
  </w:style>
  <w:style w:type="paragraph" w:customStyle="1" w:styleId="86E773BE3A76489D8941F136FA95324E">
    <w:name w:val="86E773BE3A76489D8941F136FA95324E"/>
    <w:rsid w:val="00111A93"/>
    <w:pPr>
      <w:spacing w:after="160" w:line="259" w:lineRule="auto"/>
    </w:pPr>
    <w:rPr>
      <w:lang w:val="en-US" w:eastAsia="en-US"/>
    </w:rPr>
  </w:style>
  <w:style w:type="paragraph" w:customStyle="1" w:styleId="278EDFA804D343688B6CAF1DAFB687D2">
    <w:name w:val="278EDFA804D343688B6CAF1DAFB687D2"/>
    <w:rsid w:val="00111A93"/>
    <w:pPr>
      <w:spacing w:after="160" w:line="259" w:lineRule="auto"/>
    </w:pPr>
    <w:rPr>
      <w:lang w:val="en-US" w:eastAsia="en-US"/>
    </w:rPr>
  </w:style>
  <w:style w:type="paragraph" w:customStyle="1" w:styleId="D66B5D91CAA34E54AD16B53FCEA520E4">
    <w:name w:val="D66B5D91CAA34E54AD16B53FCEA520E4"/>
    <w:rsid w:val="00111A93"/>
    <w:pPr>
      <w:spacing w:after="160" w:line="259" w:lineRule="auto"/>
    </w:pPr>
    <w:rPr>
      <w:lang w:val="en-US" w:eastAsia="en-US"/>
    </w:rPr>
  </w:style>
  <w:style w:type="paragraph" w:customStyle="1" w:styleId="A425307BB05F492A845F440EB972656D">
    <w:name w:val="A425307BB05F492A845F440EB972656D"/>
    <w:rsid w:val="00111A9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34DB45CD450408515E952813AB6C2" ma:contentTypeVersion="0" ma:contentTypeDescription="Create a new document." ma:contentTypeScope="" ma:versionID="e18029fe37884b16cd9395700987676c">
  <xsd:schema xmlns:xsd="http://www.w3.org/2001/XMLSchema" xmlns:xs="http://www.w3.org/2001/XMLSchema" xmlns:p="http://schemas.microsoft.com/office/2006/metadata/properties" xmlns:ns2="4f06a814-a9c1-4b71-8bdf-d3589877badc" targetNamespace="http://schemas.microsoft.com/office/2006/metadata/properties" ma:root="true" ma:fieldsID="ae6c9a714160dfcba465543a37fd8d6f" ns2:_="">
    <xsd:import namespace="4f06a814-a9c1-4b71-8bdf-d3589877ba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a814-a9c1-4b71-8bdf-d3589877ba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06a814-a9c1-4b71-8bdf-d3589877badc">D5KTKTHH5HQ4-113597116-1</_dlc_DocId>
    <_dlc_DocIdUrl xmlns="4f06a814-a9c1-4b71-8bdf-d3589877badc">
      <Url>https://shareit.it.ubc.ca/strategy/ipp/_layouts/15/DocIdRedir.aspx?ID=D5KTKTHH5HQ4-113597116-1</Url>
      <Description>D5KTKTHH5HQ4-113597116-1</Description>
    </_dlc_DocIdUrl>
    <_dlc_DocIdPersistId xmlns="4f06a814-a9c1-4b71-8bdf-d3589877bad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4E9B-7691-4F89-B34D-FA3CCF002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a814-a9c1-4b71-8bdf-d3589877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42458-0612-4A7B-A02E-48352E9B2442}">
  <ds:schemaRefs>
    <ds:schemaRef ds:uri="http://purl.org/dc/elements/1.1/"/>
    <ds:schemaRef ds:uri="http://schemas.microsoft.com/office/2006/metadata/properties"/>
    <ds:schemaRef ds:uri="4f06a814-a9c1-4b71-8bdf-d3589877ba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8F8DCF-4628-4F14-9708-CD096594D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2942B-274B-4D5B-B80B-BD32D56822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15F8A1-CB70-43A0-86EC-09BB0778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64</TotalTime>
  <Pages>2</Pages>
  <Words>409</Words>
  <Characters>2433</Characters>
  <Application>Microsoft Office Word</Application>
  <DocSecurity>0</DocSecurity>
  <Lines>36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 Sidhu</dc:creator>
  <cp:lastModifiedBy>Tanoto, Shirley</cp:lastModifiedBy>
  <cp:revision>3</cp:revision>
  <cp:lastPrinted>2014-12-05T16:37:00Z</cp:lastPrinted>
  <dcterms:created xsi:type="dcterms:W3CDTF">2016-11-30T05:55:00Z</dcterms:created>
  <dcterms:modified xsi:type="dcterms:W3CDTF">2016-11-30T06:59:00Z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_dlc_DocIdItemGuid">
    <vt:lpwstr>3e00c52b-3bdf-4cc1-a983-aad81ffdf1fb</vt:lpwstr>
  </property>
  <property fmtid="{D5CDD505-2E9C-101B-9397-08002B2CF9AE}" pid="4" name="ContentTypeId">
    <vt:lpwstr>0x010100B5A34DB45CD450408515E952813AB6C2</vt:lpwstr>
  </property>
  <property fmtid="{D5CDD505-2E9C-101B-9397-08002B2CF9AE}" pid="5" name="Order">
    <vt:r8>36000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